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DB" w:rsidRPr="00344961" w:rsidRDefault="004B7CDB" w:rsidP="004B7CDB">
      <w:pPr>
        <w:pStyle w:val="BodyText"/>
        <w:rPr>
          <w:rFonts w:ascii="Times New Roman"/>
          <w:sz w:val="28"/>
          <w:szCs w:val="28"/>
        </w:rPr>
      </w:pPr>
      <w:bookmarkStart w:id="0" w:name="_GoBack"/>
    </w:p>
    <w:bookmarkEnd w:id="0"/>
    <w:p w:rsidR="004B7CDB" w:rsidRPr="00344961" w:rsidRDefault="004B7CDB" w:rsidP="004B7CDB">
      <w:pPr>
        <w:ind w:left="2513" w:right="2754"/>
        <w:jc w:val="center"/>
        <w:rPr>
          <w:b/>
          <w:sz w:val="28"/>
          <w:szCs w:val="28"/>
        </w:rPr>
      </w:pPr>
      <w:r w:rsidRPr="00344961">
        <w:rPr>
          <w:b/>
          <w:sz w:val="28"/>
          <w:szCs w:val="28"/>
        </w:rPr>
        <w:t xml:space="preserve">Центар за образовање Крагујевац </w:t>
      </w:r>
    </w:p>
    <w:p w:rsidR="004B7CDB" w:rsidRPr="00344961" w:rsidRDefault="004B7CDB" w:rsidP="004B7CDB">
      <w:pPr>
        <w:ind w:left="2513" w:right="2754"/>
        <w:jc w:val="center"/>
        <w:rPr>
          <w:b/>
          <w:sz w:val="28"/>
          <w:szCs w:val="28"/>
        </w:rPr>
      </w:pPr>
      <w:r w:rsidRPr="00344961">
        <w:rPr>
          <w:b/>
          <w:sz w:val="28"/>
          <w:szCs w:val="28"/>
        </w:rPr>
        <w:t>Трг тополиваца бр.4</w:t>
      </w:r>
    </w:p>
    <w:p w:rsidR="004B7CDB" w:rsidRPr="00344961" w:rsidRDefault="004B7CDB" w:rsidP="004B7CDB">
      <w:pPr>
        <w:spacing w:line="321" w:lineRule="exact"/>
        <w:ind w:left="2513" w:right="2749"/>
        <w:jc w:val="center"/>
        <w:rPr>
          <w:b/>
          <w:sz w:val="28"/>
          <w:szCs w:val="28"/>
        </w:rPr>
      </w:pPr>
      <w:r w:rsidRPr="00344961">
        <w:rPr>
          <w:b/>
          <w:sz w:val="28"/>
          <w:szCs w:val="28"/>
        </w:rPr>
        <w:t>34000</w:t>
      </w:r>
      <w:r w:rsidRPr="00344961">
        <w:rPr>
          <w:b/>
          <w:spacing w:val="-8"/>
          <w:sz w:val="28"/>
          <w:szCs w:val="28"/>
        </w:rPr>
        <w:t xml:space="preserve"> </w:t>
      </w:r>
      <w:r w:rsidRPr="00344961">
        <w:rPr>
          <w:b/>
          <w:sz w:val="28"/>
          <w:szCs w:val="28"/>
        </w:rPr>
        <w:t>Крагујевац</w:t>
      </w:r>
    </w:p>
    <w:p w:rsidR="004B7CDB" w:rsidRPr="00546D74" w:rsidRDefault="004B7CDB" w:rsidP="004B7CDB">
      <w:pPr>
        <w:pStyle w:val="BodyText"/>
        <w:rPr>
          <w:sz w:val="30"/>
        </w:rPr>
      </w:pPr>
    </w:p>
    <w:p w:rsidR="004B7CDB" w:rsidRPr="00546D74" w:rsidRDefault="004B7CDB" w:rsidP="004B7CDB">
      <w:pPr>
        <w:pStyle w:val="BodyText"/>
        <w:rPr>
          <w:sz w:val="30"/>
        </w:rPr>
      </w:pPr>
    </w:p>
    <w:p w:rsidR="00344961" w:rsidRPr="00A57A0C" w:rsidRDefault="00A57A0C" w:rsidP="00344961">
      <w:pPr>
        <w:suppressAutoHyphens/>
        <w:ind w:left="90" w:right="691"/>
        <w:jc w:val="center"/>
        <w:textAlignment w:val="baseline"/>
        <w:rPr>
          <w:rFonts w:eastAsia="SimSun"/>
          <w:b/>
          <w:kern w:val="3"/>
          <w:sz w:val="32"/>
          <w:szCs w:val="32"/>
          <w:lang w:val="sr-Cyrl-RS" w:eastAsia="zh-CN" w:bidi="hi-IN"/>
        </w:rPr>
      </w:pPr>
      <w:r>
        <w:rPr>
          <w:rFonts w:eastAsia="SimSun"/>
          <w:b/>
          <w:kern w:val="3"/>
          <w:sz w:val="32"/>
          <w:szCs w:val="32"/>
          <w:lang w:val="sr-Cyrl-RS" w:eastAsia="zh-CN" w:bidi="hi-IN"/>
        </w:rPr>
        <w:t>КОНКУРСНА  ДОКУМЕНТАЦИЈА</w:t>
      </w:r>
    </w:p>
    <w:p w:rsidR="00344961" w:rsidRPr="00140F8F" w:rsidRDefault="00344961" w:rsidP="00344961">
      <w:pPr>
        <w:suppressAutoHyphens/>
        <w:ind w:left="90" w:right="691"/>
        <w:jc w:val="center"/>
        <w:textAlignment w:val="baseline"/>
        <w:rPr>
          <w:rFonts w:ascii="Times New Roman" w:eastAsia="SimSun" w:hAnsi="Times New Roman" w:cs="Times New Roman"/>
          <w:kern w:val="3"/>
          <w:sz w:val="32"/>
          <w:szCs w:val="32"/>
          <w:lang w:val="ru-RU" w:eastAsia="zh-CN" w:bidi="hi-IN"/>
        </w:rPr>
      </w:pPr>
    </w:p>
    <w:p w:rsidR="00344961" w:rsidRPr="00140F8F" w:rsidRDefault="00344961" w:rsidP="00344961">
      <w:pPr>
        <w:suppressAutoHyphens/>
        <w:ind w:left="90" w:right="691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val="sr-Cyrl-CS" w:eastAsia="zh-CN" w:bidi="hi-IN"/>
        </w:rPr>
      </w:pPr>
    </w:p>
    <w:p w:rsidR="00A57A0C" w:rsidRPr="00A57A0C" w:rsidRDefault="00344961" w:rsidP="00C21777">
      <w:pPr>
        <w:suppressAutoHyphens/>
        <w:ind w:left="90" w:right="691"/>
        <w:jc w:val="center"/>
        <w:textAlignment w:val="baseline"/>
        <w:rPr>
          <w:rFonts w:eastAsia="SimSun"/>
          <w:b/>
          <w:bCs/>
          <w:i/>
          <w:iCs/>
          <w:kern w:val="3"/>
          <w:sz w:val="28"/>
          <w:szCs w:val="28"/>
          <w:lang w:val="sr-Cyrl-RS" w:eastAsia="zh-CN" w:bidi="hi-IN"/>
        </w:rPr>
      </w:pPr>
      <w:r w:rsidRPr="00A57A0C">
        <w:rPr>
          <w:rFonts w:eastAsia="SimSun"/>
          <w:b/>
          <w:bCs/>
          <w:i/>
          <w:iCs/>
          <w:kern w:val="3"/>
          <w:sz w:val="28"/>
          <w:szCs w:val="28"/>
          <w:lang w:eastAsia="zh-CN" w:bidi="hi-IN"/>
        </w:rPr>
        <w:t xml:space="preserve"> </w:t>
      </w:r>
      <w:r w:rsidR="00A57A0C" w:rsidRPr="00A57A0C">
        <w:rPr>
          <w:rFonts w:eastAsia="SimSun"/>
          <w:b/>
          <w:bCs/>
          <w:i/>
          <w:iCs/>
          <w:kern w:val="3"/>
          <w:sz w:val="28"/>
          <w:szCs w:val="28"/>
          <w:lang w:val="sr-Cyrl-RS" w:eastAsia="zh-CN" w:bidi="hi-IN"/>
        </w:rPr>
        <w:t xml:space="preserve">ОТВОРЕНИ ПОСТУПАК ЗА ЈАВНУ </w:t>
      </w:r>
      <w:r w:rsidRPr="00A57A0C">
        <w:rPr>
          <w:rFonts w:eastAsia="SimSun"/>
          <w:b/>
          <w:bCs/>
          <w:i/>
          <w:iCs/>
          <w:kern w:val="3"/>
          <w:sz w:val="28"/>
          <w:szCs w:val="28"/>
          <w:lang w:val="sr-Cyrl-RS" w:eastAsia="zh-CN" w:bidi="hi-IN"/>
        </w:rPr>
        <w:t xml:space="preserve"> НАБАВКУ ДОБАРА – </w:t>
      </w:r>
    </w:p>
    <w:p w:rsidR="00344961" w:rsidRPr="00A57A0C" w:rsidRDefault="00344961" w:rsidP="00C21777">
      <w:pPr>
        <w:suppressAutoHyphens/>
        <w:ind w:left="90" w:right="691"/>
        <w:jc w:val="center"/>
        <w:textAlignment w:val="baseline"/>
        <w:rPr>
          <w:rFonts w:eastAsia="SimSun"/>
          <w:b/>
          <w:bCs/>
          <w:i/>
          <w:iCs/>
          <w:kern w:val="3"/>
          <w:sz w:val="24"/>
          <w:szCs w:val="24"/>
          <w:lang w:val="sr-Cyrl-RS" w:eastAsia="zh-CN" w:bidi="hi-IN"/>
        </w:rPr>
      </w:pPr>
      <w:r w:rsidRPr="00A57A0C">
        <w:rPr>
          <w:rFonts w:eastAsia="SimSun"/>
          <w:b/>
          <w:bCs/>
          <w:i/>
          <w:iCs/>
          <w:kern w:val="3"/>
          <w:sz w:val="28"/>
          <w:szCs w:val="28"/>
          <w:lang w:val="sr-Cyrl-RS" w:eastAsia="zh-CN" w:bidi="hi-IN"/>
        </w:rPr>
        <w:t xml:space="preserve">НАБАВКА </w:t>
      </w:r>
      <w:r w:rsidR="00C21777" w:rsidRPr="00A57A0C">
        <w:rPr>
          <w:rFonts w:eastAsia="SimSun"/>
          <w:b/>
          <w:bCs/>
          <w:i/>
          <w:iCs/>
          <w:kern w:val="3"/>
          <w:sz w:val="28"/>
          <w:szCs w:val="28"/>
          <w:lang w:val="sr-Cyrl-RS" w:eastAsia="zh-CN" w:bidi="hi-IN"/>
        </w:rPr>
        <w:t>НАМИРНИЦА ЗА ПРИПРЕМАЊЕ ХРАНЕ</w:t>
      </w:r>
      <w:r w:rsidR="00A57A0C" w:rsidRPr="00A57A0C">
        <w:rPr>
          <w:rFonts w:eastAsia="SimSun"/>
          <w:b/>
          <w:bCs/>
          <w:i/>
          <w:iCs/>
          <w:kern w:val="3"/>
          <w:sz w:val="28"/>
          <w:szCs w:val="28"/>
          <w:lang w:val="sr-Cyrl-RS" w:eastAsia="zh-CN" w:bidi="hi-IN"/>
        </w:rPr>
        <w:t>,</w:t>
      </w:r>
    </w:p>
    <w:p w:rsidR="00344961" w:rsidRPr="00A57A0C" w:rsidRDefault="00344961" w:rsidP="00344961">
      <w:pPr>
        <w:suppressAutoHyphens/>
        <w:ind w:left="90" w:right="691"/>
        <w:jc w:val="center"/>
        <w:textAlignment w:val="baseline"/>
        <w:rPr>
          <w:rFonts w:eastAsia="SimSun"/>
          <w:b/>
          <w:bCs/>
          <w:kern w:val="3"/>
          <w:sz w:val="24"/>
          <w:szCs w:val="24"/>
          <w:lang w:eastAsia="zh-CN" w:bidi="hi-IN"/>
        </w:rPr>
      </w:pPr>
      <w:r w:rsidRPr="00A57A0C">
        <w:rPr>
          <w:rFonts w:eastAsia="SimSun"/>
          <w:b/>
          <w:bCs/>
          <w:i/>
          <w:iCs/>
          <w:kern w:val="3"/>
          <w:sz w:val="24"/>
          <w:szCs w:val="24"/>
          <w:lang w:val="sr-Cyrl-RS" w:eastAsia="zh-CN" w:bidi="hi-IN"/>
        </w:rPr>
        <w:t xml:space="preserve">број </w:t>
      </w:r>
      <w:r w:rsidR="00A57A0C" w:rsidRPr="00A57A0C">
        <w:rPr>
          <w:rFonts w:eastAsia="SimSun"/>
          <w:b/>
          <w:bCs/>
          <w:i/>
          <w:iCs/>
          <w:kern w:val="3"/>
          <w:sz w:val="24"/>
          <w:szCs w:val="24"/>
          <w:lang w:val="sr-Cyrl-RS" w:eastAsia="zh-CN" w:bidi="hi-IN"/>
        </w:rPr>
        <w:t>3</w:t>
      </w:r>
      <w:r w:rsidRPr="00A57A0C">
        <w:rPr>
          <w:rFonts w:eastAsia="SimSun"/>
          <w:b/>
          <w:bCs/>
          <w:i/>
          <w:iCs/>
          <w:kern w:val="3"/>
          <w:sz w:val="24"/>
          <w:szCs w:val="24"/>
          <w:lang w:val="sr-Cyrl-RS" w:eastAsia="zh-CN" w:bidi="hi-IN"/>
        </w:rPr>
        <w:t>/</w:t>
      </w:r>
      <w:r w:rsidR="00A57A0C" w:rsidRPr="00A57A0C">
        <w:rPr>
          <w:rFonts w:eastAsia="SimSun"/>
          <w:b/>
          <w:bCs/>
          <w:i/>
          <w:iCs/>
          <w:kern w:val="3"/>
          <w:sz w:val="24"/>
          <w:szCs w:val="24"/>
          <w:lang w:val="sr-Cyrl-RS" w:eastAsia="zh-CN" w:bidi="hi-IN"/>
        </w:rPr>
        <w:t>20</w:t>
      </w:r>
      <w:r w:rsidRPr="00A57A0C">
        <w:rPr>
          <w:rFonts w:eastAsia="SimSun"/>
          <w:b/>
          <w:bCs/>
          <w:i/>
          <w:iCs/>
          <w:kern w:val="3"/>
          <w:sz w:val="24"/>
          <w:szCs w:val="24"/>
          <w:lang w:eastAsia="zh-CN" w:bidi="hi-IN"/>
        </w:rPr>
        <w:t>20</w:t>
      </w:r>
    </w:p>
    <w:p w:rsidR="00344961" w:rsidRPr="00A57A0C" w:rsidRDefault="00A57A0C" w:rsidP="00344961">
      <w:pPr>
        <w:suppressAutoHyphens/>
        <w:ind w:left="90" w:right="691"/>
        <w:jc w:val="center"/>
        <w:textAlignment w:val="baseline"/>
        <w:rPr>
          <w:rFonts w:eastAsia="SimSun"/>
          <w:b/>
          <w:bCs/>
          <w:kern w:val="3"/>
          <w:sz w:val="24"/>
          <w:szCs w:val="24"/>
          <w:lang w:val="sr-Cyrl-RS" w:eastAsia="zh-CN" w:bidi="hi-IN"/>
        </w:rPr>
      </w:pPr>
      <w:r w:rsidRPr="00A57A0C">
        <w:rPr>
          <w:rFonts w:eastAsia="SimSun"/>
          <w:b/>
          <w:bCs/>
          <w:kern w:val="3"/>
          <w:sz w:val="24"/>
          <w:szCs w:val="24"/>
          <w:lang w:val="sr-Cyrl-RS" w:eastAsia="zh-CN" w:bidi="hi-IN"/>
        </w:rPr>
        <w:t>(набавка обликована по партијама)</w:t>
      </w:r>
    </w:p>
    <w:p w:rsidR="00344961" w:rsidRPr="008B5E23" w:rsidRDefault="00344961" w:rsidP="00344961">
      <w:pPr>
        <w:suppressAutoHyphens/>
        <w:ind w:left="90" w:right="691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highlight w:val="yellow"/>
          <w:lang w:val="sr-Latn-RS" w:eastAsia="zh-CN" w:bidi="hi-IN"/>
        </w:rPr>
      </w:pPr>
    </w:p>
    <w:p w:rsidR="00344961" w:rsidRPr="008B5E23" w:rsidRDefault="00344961" w:rsidP="00344961">
      <w:pPr>
        <w:suppressAutoHyphens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val="sr-Cyrl-CS" w:eastAsia="zh-CN" w:bidi="hi-IN"/>
        </w:rPr>
      </w:pPr>
    </w:p>
    <w:p w:rsidR="00344961" w:rsidRPr="008B5E23" w:rsidRDefault="00344961" w:rsidP="00344961">
      <w:pPr>
        <w:suppressAutoHyphens/>
        <w:adjustRightInd w:val="0"/>
        <w:spacing w:line="307" w:lineRule="exact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val="sr-Latn-RS" w:eastAsia="zh-CN" w:bidi="hi-IN"/>
        </w:rPr>
      </w:pPr>
    </w:p>
    <w:p w:rsidR="00344961" w:rsidRPr="008B5E23" w:rsidRDefault="00344961" w:rsidP="00344961">
      <w:pPr>
        <w:suppressAutoHyphens/>
        <w:adjustRightInd w:val="0"/>
        <w:spacing w:line="307" w:lineRule="exact"/>
        <w:ind w:left="90"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val="sr-Latn-RS" w:eastAsia="zh-CN" w:bidi="hi-IN"/>
        </w:rPr>
      </w:pPr>
    </w:p>
    <w:tbl>
      <w:tblPr>
        <w:tblW w:w="90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0"/>
        <w:gridCol w:w="4260"/>
        <w:gridCol w:w="30"/>
      </w:tblGrid>
      <w:tr w:rsidR="00344961" w:rsidRPr="00140F8F" w:rsidTr="00344961">
        <w:trPr>
          <w:trHeight w:val="555"/>
          <w:jc w:val="center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61" w:rsidRPr="00140F8F" w:rsidRDefault="00344961" w:rsidP="00344961">
            <w:pPr>
              <w:suppressAutoHyphens/>
              <w:adjustRightInd w:val="0"/>
              <w:ind w:left="90" w:right="691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61" w:rsidRPr="00A57A0C" w:rsidRDefault="00344961" w:rsidP="00344961">
            <w:pPr>
              <w:suppressAutoHyphens/>
              <w:adjustRightInd w:val="0"/>
              <w:ind w:left="90" w:right="691"/>
              <w:jc w:val="center"/>
              <w:textAlignment w:val="baseline"/>
              <w:rPr>
                <w:rFonts w:eastAsia="TimesNewRomanPSMT"/>
                <w:kern w:val="3"/>
                <w:sz w:val="24"/>
                <w:szCs w:val="24"/>
                <w:lang w:val="sr-Latn-RS" w:eastAsia="zh-CN" w:bidi="hi-IN"/>
              </w:rPr>
            </w:pPr>
            <w:r w:rsidRPr="00A57A0C">
              <w:rPr>
                <w:rFonts w:eastAsia="TimesNewRomanPSMT"/>
                <w:kern w:val="3"/>
                <w:sz w:val="24"/>
                <w:szCs w:val="24"/>
                <w:lang w:val="sr-Latn-RS" w:eastAsia="zh-CN" w:bidi="hi-IN"/>
              </w:rPr>
              <w:t>Датум и време: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344961" w:rsidRPr="00140F8F" w:rsidRDefault="00344961" w:rsidP="00344961">
            <w:pPr>
              <w:suppressAutoHyphens/>
              <w:adjustRightInd w:val="0"/>
              <w:ind w:left="90" w:right="691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</w:tr>
      <w:tr w:rsidR="00344961" w:rsidRPr="00140F8F" w:rsidTr="00344961">
        <w:trPr>
          <w:trHeight w:val="259"/>
          <w:jc w:val="center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961" w:rsidRPr="00140F8F" w:rsidRDefault="00344961" w:rsidP="00344961">
            <w:pPr>
              <w:suppressAutoHyphens/>
              <w:adjustRightInd w:val="0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961" w:rsidRPr="00140F8F" w:rsidRDefault="00344961" w:rsidP="00344961">
            <w:pPr>
              <w:suppressAutoHyphens/>
              <w:adjustRightInd w:val="0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344961" w:rsidRPr="00140F8F" w:rsidRDefault="00344961" w:rsidP="00344961">
            <w:pPr>
              <w:suppressAutoHyphens/>
              <w:adjustRightInd w:val="0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</w:tr>
      <w:tr w:rsidR="00344961" w:rsidRPr="00140F8F" w:rsidTr="00344961">
        <w:trPr>
          <w:trHeight w:val="298"/>
          <w:jc w:val="center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961" w:rsidRPr="00140F8F" w:rsidRDefault="00344961" w:rsidP="00344961">
            <w:pPr>
              <w:suppressAutoHyphens/>
              <w:adjustRightInd w:val="0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961" w:rsidRPr="00140F8F" w:rsidRDefault="00344961" w:rsidP="00344961">
            <w:pPr>
              <w:suppressAutoHyphens/>
              <w:adjustRightInd w:val="0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344961" w:rsidRPr="00140F8F" w:rsidRDefault="00344961" w:rsidP="00344961">
            <w:pPr>
              <w:suppressAutoHyphens/>
              <w:adjustRightInd w:val="0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</w:tr>
      <w:tr w:rsidR="00344961" w:rsidRPr="00140F8F" w:rsidTr="00344961">
        <w:trPr>
          <w:trHeight w:val="281"/>
          <w:jc w:val="center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4961" w:rsidRPr="00140F8F" w:rsidRDefault="00344961" w:rsidP="00344961">
            <w:pPr>
              <w:suppressAutoHyphens/>
              <w:adjustRightInd w:val="0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4961" w:rsidRPr="00140F8F" w:rsidRDefault="00344961" w:rsidP="00344961">
            <w:pPr>
              <w:suppressAutoHyphens/>
              <w:adjustRightInd w:val="0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30" w:type="dxa"/>
            <w:vAlign w:val="bottom"/>
          </w:tcPr>
          <w:p w:rsidR="00344961" w:rsidRPr="00140F8F" w:rsidRDefault="00344961" w:rsidP="00344961">
            <w:pPr>
              <w:suppressAutoHyphens/>
              <w:adjustRightInd w:val="0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</w:tr>
      <w:tr w:rsidR="00344961" w:rsidRPr="00A57A0C" w:rsidTr="00344961">
        <w:trPr>
          <w:trHeight w:val="380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61" w:rsidRPr="00A57A0C" w:rsidRDefault="00344961" w:rsidP="00344961">
            <w:pPr>
              <w:suppressAutoHyphens/>
              <w:adjustRightInd w:val="0"/>
              <w:ind w:left="90" w:right="691"/>
              <w:textAlignment w:val="baseline"/>
              <w:rPr>
                <w:rFonts w:eastAsia="TimesNewRomanPSMT"/>
                <w:kern w:val="3"/>
                <w:sz w:val="24"/>
                <w:szCs w:val="24"/>
                <w:lang w:val="sr-Latn-RS" w:eastAsia="zh-CN" w:bidi="hi-IN"/>
              </w:rPr>
            </w:pPr>
            <w:r w:rsidRPr="00A57A0C">
              <w:rPr>
                <w:rFonts w:eastAsia="TimesNewRomanPSMT"/>
                <w:kern w:val="3"/>
                <w:sz w:val="24"/>
                <w:szCs w:val="24"/>
                <w:lang w:val="sr-Latn-RS" w:eastAsia="zh-CN" w:bidi="hi-IN"/>
              </w:rPr>
              <w:t>Крајњи рок за достављање понуда: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61" w:rsidRPr="00A57A0C" w:rsidRDefault="00A57A0C" w:rsidP="00A57A0C">
            <w:pPr>
              <w:suppressAutoHyphens/>
              <w:adjustRightInd w:val="0"/>
              <w:ind w:left="90" w:right="691"/>
              <w:textAlignment w:val="baseline"/>
              <w:rPr>
                <w:rFonts w:eastAsia="TimesNewRomanPSMT"/>
                <w:b/>
                <w:kern w:val="3"/>
                <w:sz w:val="24"/>
                <w:szCs w:val="24"/>
                <w:lang w:val="sr-Latn-RS" w:eastAsia="zh-CN" w:bidi="hi-IN"/>
              </w:rPr>
            </w:pPr>
            <w:r w:rsidRPr="00A57A0C">
              <w:rPr>
                <w:rFonts w:eastAsia="TimesNewRomanPSMT"/>
                <w:b/>
                <w:kern w:val="3"/>
                <w:sz w:val="24"/>
                <w:szCs w:val="24"/>
                <w:lang w:val="sr-Cyrl-RS" w:eastAsia="zh-CN" w:bidi="hi-IN"/>
              </w:rPr>
              <w:t>17.</w:t>
            </w:r>
            <w:r w:rsidR="00C21777" w:rsidRPr="00A57A0C">
              <w:rPr>
                <w:rFonts w:eastAsia="TimesNewRomanPSMT"/>
                <w:b/>
                <w:kern w:val="3"/>
                <w:sz w:val="24"/>
                <w:szCs w:val="24"/>
                <w:lang w:val="sr-Latn-RS" w:eastAsia="zh-CN" w:bidi="hi-IN"/>
              </w:rPr>
              <w:t>12</w:t>
            </w:r>
            <w:r w:rsidR="00344961" w:rsidRPr="00A57A0C">
              <w:rPr>
                <w:rFonts w:eastAsia="TimesNewRomanPSMT"/>
                <w:b/>
                <w:kern w:val="3"/>
                <w:sz w:val="24"/>
                <w:szCs w:val="24"/>
                <w:lang w:eastAsia="zh-CN" w:bidi="hi-IN"/>
              </w:rPr>
              <w:t>.2020</w:t>
            </w:r>
            <w:r w:rsidR="00344961" w:rsidRPr="00A57A0C">
              <w:rPr>
                <w:rFonts w:eastAsia="TimesNewRomanPSMT"/>
                <w:b/>
                <w:kern w:val="3"/>
                <w:sz w:val="24"/>
                <w:szCs w:val="24"/>
                <w:lang w:val="sr-Cyrl-CS" w:eastAsia="zh-CN" w:bidi="hi-IN"/>
              </w:rPr>
              <w:t>.</w:t>
            </w:r>
            <w:r w:rsidR="00344961" w:rsidRPr="00A57A0C">
              <w:rPr>
                <w:rFonts w:eastAsia="TimesNewRomanPSMT"/>
                <w:b/>
                <w:kern w:val="3"/>
                <w:sz w:val="24"/>
                <w:szCs w:val="24"/>
                <w:lang w:val="sr-Latn-RS" w:eastAsia="zh-CN" w:bidi="hi-IN"/>
              </w:rPr>
              <w:t xml:space="preserve"> године до 1</w:t>
            </w:r>
            <w:r w:rsidRPr="00A57A0C">
              <w:rPr>
                <w:rFonts w:eastAsia="TimesNewRomanPSMT"/>
                <w:b/>
                <w:kern w:val="3"/>
                <w:sz w:val="24"/>
                <w:szCs w:val="24"/>
                <w:lang w:val="sr-Cyrl-RS" w:eastAsia="zh-CN" w:bidi="hi-IN"/>
              </w:rPr>
              <w:t>2</w:t>
            </w:r>
            <w:r w:rsidR="00344961" w:rsidRPr="00A57A0C">
              <w:rPr>
                <w:rFonts w:eastAsia="TimesNewRomanPSMT"/>
                <w:b/>
                <w:kern w:val="3"/>
                <w:sz w:val="24"/>
                <w:szCs w:val="24"/>
                <w:lang w:val="sr-Latn-RS" w:eastAsia="zh-CN" w:bidi="hi-IN"/>
              </w:rPr>
              <w:t>.</w:t>
            </w:r>
            <w:r w:rsidRPr="00A57A0C">
              <w:rPr>
                <w:rFonts w:eastAsia="TimesNewRomanPSMT"/>
                <w:b/>
                <w:kern w:val="3"/>
                <w:sz w:val="24"/>
                <w:szCs w:val="24"/>
                <w:u w:val="single"/>
                <w:vertAlign w:val="superscript"/>
                <w:lang w:val="sr-Cyrl-RS" w:eastAsia="zh-CN" w:bidi="hi-IN"/>
              </w:rPr>
              <w:t>0</w:t>
            </w:r>
            <w:r w:rsidR="00344961" w:rsidRPr="00A57A0C">
              <w:rPr>
                <w:rFonts w:eastAsia="TimesNewRomanPSMT"/>
                <w:b/>
                <w:kern w:val="3"/>
                <w:sz w:val="24"/>
                <w:szCs w:val="24"/>
                <w:u w:val="single"/>
                <w:vertAlign w:val="superscript"/>
                <w:lang w:val="sr-Latn-RS" w:eastAsia="zh-CN" w:bidi="hi-IN"/>
              </w:rPr>
              <w:t>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344961" w:rsidRPr="00A57A0C" w:rsidRDefault="00344961" w:rsidP="00344961">
            <w:pPr>
              <w:suppressAutoHyphens/>
              <w:adjustRightInd w:val="0"/>
              <w:ind w:left="90" w:right="691"/>
              <w:textAlignment w:val="baseline"/>
              <w:rPr>
                <w:rFonts w:eastAsia="TimesNewRomanPSMT"/>
                <w:kern w:val="3"/>
                <w:sz w:val="24"/>
                <w:szCs w:val="24"/>
                <w:lang w:val="sr-Latn-RS" w:eastAsia="zh-CN" w:bidi="hi-IN"/>
              </w:rPr>
            </w:pPr>
          </w:p>
        </w:tc>
      </w:tr>
      <w:tr w:rsidR="00344961" w:rsidRPr="00A57A0C" w:rsidTr="00344961">
        <w:trPr>
          <w:trHeight w:val="95"/>
          <w:jc w:val="center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961" w:rsidRPr="00A57A0C" w:rsidRDefault="00344961" w:rsidP="00344961">
            <w:pPr>
              <w:suppressAutoHyphens/>
              <w:adjustRightInd w:val="0"/>
              <w:ind w:left="90" w:right="691"/>
              <w:textAlignment w:val="baseline"/>
              <w:rPr>
                <w:rFonts w:eastAsia="TimesNewRomanPSMT"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961" w:rsidRPr="00A57A0C" w:rsidRDefault="00344961" w:rsidP="00344961">
            <w:pPr>
              <w:suppressAutoHyphens/>
              <w:adjustRightInd w:val="0"/>
              <w:ind w:left="90" w:right="691"/>
              <w:textAlignment w:val="baseline"/>
              <w:rPr>
                <w:rFonts w:eastAsia="TimesNewRomanPSMT"/>
                <w:b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30" w:type="dxa"/>
            <w:vAlign w:val="bottom"/>
          </w:tcPr>
          <w:p w:rsidR="00344961" w:rsidRPr="00A57A0C" w:rsidRDefault="00344961" w:rsidP="00344961">
            <w:pPr>
              <w:suppressAutoHyphens/>
              <w:adjustRightInd w:val="0"/>
              <w:ind w:left="90" w:right="691"/>
              <w:textAlignment w:val="baseline"/>
              <w:rPr>
                <w:rFonts w:eastAsia="TimesNewRomanPSMT"/>
                <w:kern w:val="3"/>
                <w:sz w:val="24"/>
                <w:szCs w:val="24"/>
                <w:lang w:val="sr-Latn-RS" w:eastAsia="zh-CN" w:bidi="hi-IN"/>
              </w:rPr>
            </w:pPr>
          </w:p>
        </w:tc>
      </w:tr>
      <w:tr w:rsidR="00344961" w:rsidRPr="00A57A0C" w:rsidTr="00344961">
        <w:trPr>
          <w:trHeight w:val="382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61" w:rsidRPr="00A57A0C" w:rsidRDefault="00344961" w:rsidP="00344961">
            <w:pPr>
              <w:suppressAutoHyphens/>
              <w:adjustRightInd w:val="0"/>
              <w:ind w:left="90" w:right="691"/>
              <w:textAlignment w:val="baseline"/>
              <w:rPr>
                <w:rFonts w:eastAsia="TimesNewRomanPSMT"/>
                <w:kern w:val="3"/>
                <w:sz w:val="24"/>
                <w:szCs w:val="24"/>
                <w:lang w:val="sr-Latn-RS" w:eastAsia="zh-CN" w:bidi="hi-IN"/>
              </w:rPr>
            </w:pPr>
            <w:r w:rsidRPr="00A57A0C">
              <w:rPr>
                <w:rFonts w:eastAsia="TimesNewRomanPSMT"/>
                <w:kern w:val="3"/>
                <w:sz w:val="24"/>
                <w:szCs w:val="24"/>
                <w:lang w:val="sr-Latn-RS" w:eastAsia="zh-CN" w:bidi="hi-IN"/>
              </w:rPr>
              <w:t>Јавно отварање: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61" w:rsidRPr="00A57A0C" w:rsidRDefault="00A57A0C" w:rsidP="00344961">
            <w:pPr>
              <w:suppressAutoHyphens/>
              <w:adjustRightInd w:val="0"/>
              <w:ind w:left="90" w:right="691"/>
              <w:textAlignment w:val="baseline"/>
              <w:rPr>
                <w:rFonts w:eastAsia="TimesNewRomanPSMT"/>
                <w:b/>
                <w:kern w:val="3"/>
                <w:sz w:val="24"/>
                <w:szCs w:val="24"/>
                <w:lang w:val="sr-Latn-RS" w:eastAsia="zh-CN" w:bidi="hi-IN"/>
              </w:rPr>
            </w:pPr>
            <w:r w:rsidRPr="00A57A0C">
              <w:rPr>
                <w:rFonts w:eastAsia="TimesNewRomanPSMT"/>
                <w:b/>
                <w:kern w:val="3"/>
                <w:sz w:val="24"/>
                <w:szCs w:val="24"/>
                <w:lang w:val="sr-Cyrl-RS" w:eastAsia="zh-CN" w:bidi="hi-IN"/>
              </w:rPr>
              <w:t>17</w:t>
            </w:r>
            <w:r w:rsidR="00344961" w:rsidRPr="00A57A0C">
              <w:rPr>
                <w:rFonts w:eastAsia="TimesNewRomanPSMT"/>
                <w:b/>
                <w:kern w:val="3"/>
                <w:sz w:val="24"/>
                <w:szCs w:val="24"/>
                <w:lang w:val="sr-Latn-RS" w:eastAsia="zh-CN" w:bidi="hi-IN"/>
              </w:rPr>
              <w:t>.</w:t>
            </w:r>
            <w:r w:rsidR="00C21777" w:rsidRPr="00A57A0C">
              <w:rPr>
                <w:rFonts w:eastAsia="TimesNewRomanPSMT"/>
                <w:b/>
                <w:kern w:val="3"/>
                <w:sz w:val="24"/>
                <w:szCs w:val="24"/>
                <w:lang w:val="sr-Latn-RS" w:eastAsia="zh-CN" w:bidi="hi-IN"/>
              </w:rPr>
              <w:t>12</w:t>
            </w:r>
            <w:r w:rsidR="00344961" w:rsidRPr="00A57A0C">
              <w:rPr>
                <w:rFonts w:eastAsia="TimesNewRomanPSMT"/>
                <w:b/>
                <w:kern w:val="3"/>
                <w:sz w:val="24"/>
                <w:szCs w:val="24"/>
                <w:lang w:eastAsia="zh-CN" w:bidi="hi-IN"/>
              </w:rPr>
              <w:t>.2020</w:t>
            </w:r>
            <w:r w:rsidR="00344961" w:rsidRPr="00A57A0C">
              <w:rPr>
                <w:rFonts w:eastAsia="TimesNewRomanPSMT"/>
                <w:b/>
                <w:kern w:val="3"/>
                <w:sz w:val="24"/>
                <w:szCs w:val="24"/>
                <w:lang w:val="sr-Cyrl-CS" w:eastAsia="zh-CN" w:bidi="hi-IN"/>
              </w:rPr>
              <w:t>.</w:t>
            </w:r>
            <w:r w:rsidR="00344961" w:rsidRPr="00A57A0C">
              <w:rPr>
                <w:rFonts w:eastAsia="TimesNewRomanPSMT"/>
                <w:b/>
                <w:kern w:val="3"/>
                <w:sz w:val="24"/>
                <w:szCs w:val="24"/>
                <w:lang w:val="sr-Latn-RS" w:eastAsia="zh-CN" w:bidi="hi-IN"/>
              </w:rPr>
              <w:t xml:space="preserve"> године у   12.</w:t>
            </w:r>
            <w:r w:rsidRPr="00A57A0C">
              <w:rPr>
                <w:rFonts w:eastAsia="TimesNewRomanPSMT"/>
                <w:b/>
                <w:kern w:val="3"/>
                <w:sz w:val="24"/>
                <w:szCs w:val="24"/>
                <w:u w:val="single"/>
                <w:vertAlign w:val="superscript"/>
                <w:lang w:val="sr-Cyrl-RS" w:eastAsia="zh-CN" w:bidi="hi-IN"/>
              </w:rPr>
              <w:t>3</w:t>
            </w:r>
            <w:r w:rsidR="00344961" w:rsidRPr="00A57A0C">
              <w:rPr>
                <w:rFonts w:eastAsia="TimesNewRomanPSMT"/>
                <w:b/>
                <w:kern w:val="3"/>
                <w:sz w:val="24"/>
                <w:szCs w:val="24"/>
                <w:u w:val="single"/>
                <w:vertAlign w:val="superscript"/>
                <w:lang w:val="sr-Latn-RS" w:eastAsia="zh-CN" w:bidi="hi-IN"/>
              </w:rPr>
              <w:t>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344961" w:rsidRPr="00A57A0C" w:rsidRDefault="00344961" w:rsidP="00344961">
            <w:pPr>
              <w:suppressAutoHyphens/>
              <w:adjustRightInd w:val="0"/>
              <w:ind w:left="90" w:right="691"/>
              <w:textAlignment w:val="baseline"/>
              <w:rPr>
                <w:rFonts w:eastAsia="TimesNewRomanPSMT"/>
                <w:kern w:val="3"/>
                <w:sz w:val="24"/>
                <w:szCs w:val="24"/>
                <w:lang w:val="sr-Latn-RS" w:eastAsia="zh-CN" w:bidi="hi-IN"/>
              </w:rPr>
            </w:pPr>
          </w:p>
        </w:tc>
      </w:tr>
    </w:tbl>
    <w:p w:rsidR="00344961" w:rsidRPr="00140F8F" w:rsidRDefault="00344961" w:rsidP="00344961">
      <w:pPr>
        <w:suppressAutoHyphens/>
        <w:ind w:left="90" w:right="691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val="sr-Latn-RS" w:eastAsia="zh-CN" w:bidi="hi-IN"/>
        </w:rPr>
      </w:pPr>
    </w:p>
    <w:p w:rsidR="00344961" w:rsidRPr="008B5E23" w:rsidRDefault="00344961" w:rsidP="00344961">
      <w:pPr>
        <w:suppressAutoHyphens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val="sr-Latn-RS" w:eastAsia="zh-CN" w:bidi="hi-IN"/>
        </w:rPr>
      </w:pPr>
    </w:p>
    <w:p w:rsidR="00344961" w:rsidRPr="008B5E23" w:rsidRDefault="00344961" w:rsidP="00344961">
      <w:pPr>
        <w:suppressAutoHyphens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val="sr-Latn-RS" w:eastAsia="zh-CN" w:bidi="hi-IN"/>
        </w:rPr>
      </w:pPr>
    </w:p>
    <w:p w:rsidR="00344961" w:rsidRPr="008B5E23" w:rsidRDefault="00344961" w:rsidP="00344961">
      <w:pPr>
        <w:suppressAutoHyphens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val="sr-Latn-RS" w:eastAsia="zh-CN" w:bidi="hi-IN"/>
        </w:rPr>
      </w:pPr>
    </w:p>
    <w:p w:rsidR="00344961" w:rsidRPr="008B5E23" w:rsidRDefault="00344961" w:rsidP="00344961">
      <w:pPr>
        <w:suppressAutoHyphens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val="sr-Latn-RS" w:eastAsia="zh-CN" w:bidi="hi-IN"/>
        </w:rPr>
      </w:pPr>
    </w:p>
    <w:p w:rsidR="00344961" w:rsidRPr="008B5E23" w:rsidRDefault="00344961" w:rsidP="00344961">
      <w:pPr>
        <w:suppressAutoHyphens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344961" w:rsidRPr="008B5E23" w:rsidRDefault="00344961" w:rsidP="00344961">
      <w:pPr>
        <w:suppressAutoHyphens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344961" w:rsidRPr="008B5E23" w:rsidRDefault="00344961" w:rsidP="00344961">
      <w:pPr>
        <w:suppressAutoHyphens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344961" w:rsidRPr="008B5E23" w:rsidRDefault="00344961" w:rsidP="00344961">
      <w:pPr>
        <w:suppressAutoHyphens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344961" w:rsidRPr="008B5E23" w:rsidRDefault="00344961" w:rsidP="00344961">
      <w:pPr>
        <w:suppressAutoHyphens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344961" w:rsidRPr="008B5E23" w:rsidRDefault="00344961" w:rsidP="00344961">
      <w:pPr>
        <w:suppressAutoHyphens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344961" w:rsidRPr="008B5E23" w:rsidRDefault="00344961" w:rsidP="00344961">
      <w:pPr>
        <w:suppressAutoHyphens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344961" w:rsidRPr="008B5E23" w:rsidRDefault="00344961" w:rsidP="00344961">
      <w:pPr>
        <w:suppressAutoHyphens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344961" w:rsidRPr="008B5E23" w:rsidRDefault="00344961" w:rsidP="00344961">
      <w:pPr>
        <w:suppressAutoHyphens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344961" w:rsidRPr="00140F8F" w:rsidRDefault="00344961" w:rsidP="00344961">
      <w:pPr>
        <w:suppressAutoHyphens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val="sr-Cyrl-CS" w:eastAsia="zh-CN" w:bidi="hi-IN"/>
        </w:rPr>
      </w:pPr>
    </w:p>
    <w:p w:rsidR="00344961" w:rsidRPr="00A57A0C" w:rsidRDefault="00344961" w:rsidP="00344961">
      <w:pPr>
        <w:suppressAutoHyphens/>
        <w:ind w:left="90" w:right="691"/>
        <w:jc w:val="center"/>
        <w:textAlignment w:val="baseline"/>
        <w:rPr>
          <w:rFonts w:eastAsia="TimesNewRomanPSMT"/>
          <w:b/>
          <w:i/>
          <w:kern w:val="3"/>
          <w:sz w:val="24"/>
          <w:szCs w:val="24"/>
          <w:lang w:val="sr-Latn-RS" w:eastAsia="zh-CN" w:bidi="hi-IN"/>
        </w:rPr>
      </w:pPr>
      <w:r w:rsidRPr="00A57A0C">
        <w:rPr>
          <w:rFonts w:eastAsia="TimesNewRomanPSMT"/>
          <w:b/>
          <w:i/>
          <w:kern w:val="3"/>
          <w:sz w:val="24"/>
          <w:szCs w:val="24"/>
          <w:lang w:val="sr-Cyrl-RS" w:eastAsia="zh-CN" w:bidi="hi-IN"/>
        </w:rPr>
        <w:t xml:space="preserve">Децембар </w:t>
      </w:r>
      <w:r w:rsidRPr="00A57A0C">
        <w:rPr>
          <w:rFonts w:eastAsia="TimesNewRomanPSMT"/>
          <w:b/>
          <w:i/>
          <w:kern w:val="3"/>
          <w:sz w:val="24"/>
          <w:szCs w:val="24"/>
          <w:lang w:val="sr-Latn-RS" w:eastAsia="zh-CN" w:bidi="hi-IN"/>
        </w:rPr>
        <w:t xml:space="preserve"> 20</w:t>
      </w:r>
      <w:r w:rsidRPr="00A57A0C">
        <w:rPr>
          <w:rFonts w:eastAsia="TimesNewRomanPSMT"/>
          <w:b/>
          <w:i/>
          <w:kern w:val="3"/>
          <w:sz w:val="24"/>
          <w:szCs w:val="24"/>
          <w:lang w:val="sr-Cyrl-RS" w:eastAsia="zh-CN" w:bidi="hi-IN"/>
        </w:rPr>
        <w:t>20</w:t>
      </w:r>
      <w:r w:rsidRPr="00A57A0C">
        <w:rPr>
          <w:rFonts w:eastAsia="TimesNewRomanPSMT"/>
          <w:b/>
          <w:i/>
          <w:kern w:val="3"/>
          <w:sz w:val="24"/>
          <w:szCs w:val="24"/>
          <w:lang w:val="sr-Latn-RS" w:eastAsia="zh-CN" w:bidi="hi-IN"/>
        </w:rPr>
        <w:t>. годинe</w:t>
      </w:r>
    </w:p>
    <w:p w:rsidR="004B7CDB" w:rsidRPr="00546D74" w:rsidRDefault="004B7CDB" w:rsidP="004B7CDB">
      <w:pPr>
        <w:pStyle w:val="BodyText"/>
        <w:rPr>
          <w:sz w:val="30"/>
        </w:rPr>
      </w:pPr>
    </w:p>
    <w:p w:rsidR="004B7CDB" w:rsidRPr="00546D74" w:rsidRDefault="004B7CDB" w:rsidP="004B7CDB">
      <w:pPr>
        <w:pStyle w:val="BodyText"/>
        <w:rPr>
          <w:sz w:val="30"/>
        </w:rPr>
      </w:pPr>
    </w:p>
    <w:p w:rsidR="004B7CDB" w:rsidRPr="00546D74" w:rsidRDefault="004B7CDB" w:rsidP="004B7CDB">
      <w:pPr>
        <w:pStyle w:val="BodyText"/>
        <w:rPr>
          <w:sz w:val="30"/>
        </w:rPr>
      </w:pPr>
    </w:p>
    <w:p w:rsidR="004B7CDB" w:rsidRPr="00546D74" w:rsidRDefault="004B7CDB" w:rsidP="004B7CDB">
      <w:pPr>
        <w:pStyle w:val="BodyText"/>
        <w:rPr>
          <w:sz w:val="30"/>
        </w:rPr>
      </w:pPr>
    </w:p>
    <w:p w:rsidR="00C21777" w:rsidRDefault="00C21777" w:rsidP="00C2177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</w:t>
      </w:r>
    </w:p>
    <w:p w:rsidR="00C21777" w:rsidRDefault="00C21777" w:rsidP="00C21777">
      <w:pPr>
        <w:rPr>
          <w:lang w:val="sr-Cyrl-RS"/>
        </w:rPr>
      </w:pPr>
    </w:p>
    <w:p w:rsidR="00C21777" w:rsidRDefault="00C21777" w:rsidP="00C21777">
      <w:pPr>
        <w:rPr>
          <w:lang w:val="sr-Cyrl-RS"/>
        </w:rPr>
      </w:pPr>
    </w:p>
    <w:p w:rsidR="00C21777" w:rsidRDefault="00C21777" w:rsidP="00C21777">
      <w:pPr>
        <w:rPr>
          <w:lang w:val="sr-Cyrl-RS"/>
        </w:rPr>
      </w:pPr>
      <w:r>
        <w:rPr>
          <w:lang w:val="sr-Cyrl-RS"/>
        </w:rPr>
        <w:lastRenderedPageBreak/>
        <w:t xml:space="preserve">                                                                </w:t>
      </w:r>
    </w:p>
    <w:p w:rsidR="001C68C2" w:rsidRPr="00A57A0C" w:rsidRDefault="001C68C2" w:rsidP="00A57A0C">
      <w:pPr>
        <w:pStyle w:val="ListParagraph"/>
        <w:numPr>
          <w:ilvl w:val="0"/>
          <w:numId w:val="35"/>
        </w:numPr>
        <w:ind w:right="691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u w:val="single"/>
          <w:lang w:val="sr-Cyrl-CS" w:eastAsia="ar-SA" w:bidi="en-US"/>
        </w:rPr>
      </w:pPr>
      <w:r w:rsidRPr="00A57A0C">
        <w:rPr>
          <w:rFonts w:eastAsia="Arial Unicode MS"/>
          <w:color w:val="000000"/>
          <w:kern w:val="3"/>
          <w:sz w:val="24"/>
          <w:szCs w:val="24"/>
          <w:u w:val="single"/>
          <w:lang w:val="sr-Cyrl-CS" w:eastAsia="ar-SA" w:bidi="en-US"/>
        </w:rPr>
        <w:t>Подаци о Наручиоцу:</w:t>
      </w:r>
    </w:p>
    <w:p w:rsidR="001C68C2" w:rsidRPr="00A57A0C" w:rsidRDefault="001C68C2" w:rsidP="001C68C2">
      <w:pPr>
        <w:ind w:left="90" w:right="691"/>
        <w:jc w:val="both"/>
        <w:textAlignment w:val="baseline"/>
        <w:rPr>
          <w:rFonts w:eastAsia="Arial Unicode MS"/>
          <w:color w:val="000000"/>
          <w:kern w:val="3"/>
          <w:sz w:val="20"/>
          <w:szCs w:val="20"/>
          <w:u w:val="single"/>
          <w:lang w:val="sr-Cyrl-CS" w:eastAsia="ar-SA" w:bidi="en-US"/>
        </w:rPr>
      </w:pPr>
    </w:p>
    <w:p w:rsidR="001C68C2" w:rsidRPr="00A57A0C" w:rsidRDefault="001C68C2" w:rsidP="00362CD3">
      <w:pPr>
        <w:ind w:right="691"/>
        <w:jc w:val="both"/>
        <w:textAlignment w:val="baseline"/>
        <w:rPr>
          <w:rFonts w:eastAsia="Arial Unicode MS"/>
          <w:b/>
          <w:color w:val="000000"/>
          <w:kern w:val="3"/>
          <w:sz w:val="20"/>
          <w:szCs w:val="20"/>
          <w:lang w:val="sr-Cyrl-CS" w:eastAsia="ar-SA" w:bidi="en-US"/>
        </w:rPr>
      </w:pPr>
      <w:r w:rsidRPr="00A57A0C">
        <w:rPr>
          <w:rFonts w:eastAsia="Arial Unicode MS"/>
          <w:color w:val="000000"/>
          <w:kern w:val="3"/>
          <w:sz w:val="20"/>
          <w:szCs w:val="20"/>
          <w:lang w:val="sr-Cyrl-CS" w:eastAsia="ar-SA" w:bidi="en-US"/>
        </w:rPr>
        <w:t xml:space="preserve">     </w:t>
      </w:r>
      <w:r w:rsidRPr="00A57A0C">
        <w:rPr>
          <w:rFonts w:eastAsia="Arial Unicode MS"/>
          <w:b/>
          <w:color w:val="000000"/>
          <w:kern w:val="3"/>
          <w:sz w:val="20"/>
          <w:szCs w:val="20"/>
          <w:lang w:val="sr-Cyrl-CS" w:eastAsia="ar-SA" w:bidi="en-US"/>
        </w:rPr>
        <w:t>Центар за образовање Крагујевац</w:t>
      </w:r>
    </w:p>
    <w:p w:rsidR="001C68C2" w:rsidRPr="00A57A0C" w:rsidRDefault="001C68C2" w:rsidP="00362CD3">
      <w:pPr>
        <w:ind w:right="691"/>
        <w:jc w:val="both"/>
        <w:textAlignment w:val="baseline"/>
        <w:rPr>
          <w:rFonts w:eastAsia="Arial Unicode MS"/>
          <w:color w:val="000000"/>
          <w:kern w:val="3"/>
          <w:sz w:val="20"/>
          <w:szCs w:val="20"/>
          <w:lang w:val="sr-Cyrl-CS" w:eastAsia="ar-SA" w:bidi="en-US"/>
        </w:rPr>
      </w:pPr>
      <w:r w:rsidRPr="00A57A0C">
        <w:rPr>
          <w:rFonts w:eastAsia="Lucida Sans Unicode"/>
          <w:noProof/>
          <w:kern w:val="3"/>
          <w:sz w:val="20"/>
          <w:szCs w:val="20"/>
          <w:lang w:val="sr-Cyrl-RS" w:bidi="en-US"/>
        </w:rPr>
        <w:t xml:space="preserve">  </w:t>
      </w:r>
      <w:r w:rsidRPr="00A57A0C">
        <w:rPr>
          <w:rFonts w:eastAsia="Arial Unicode MS"/>
          <w:color w:val="000000"/>
          <w:kern w:val="3"/>
          <w:sz w:val="20"/>
          <w:szCs w:val="20"/>
          <w:lang w:val="sr-Cyrl-CS" w:eastAsia="ar-SA" w:bidi="en-US"/>
        </w:rPr>
        <w:t xml:space="preserve">   Адреса: Трг Тополиваца бр. 4. Крагујевац</w:t>
      </w:r>
    </w:p>
    <w:p w:rsidR="001C68C2" w:rsidRPr="00A57A0C" w:rsidRDefault="001C68C2" w:rsidP="00362CD3">
      <w:pPr>
        <w:ind w:right="691"/>
        <w:jc w:val="both"/>
        <w:textAlignment w:val="baseline"/>
        <w:rPr>
          <w:rFonts w:eastAsia="Arial Unicode MS"/>
          <w:color w:val="000000"/>
          <w:kern w:val="3"/>
          <w:sz w:val="20"/>
          <w:szCs w:val="20"/>
          <w:lang w:val="sr-Cyrl-CS" w:eastAsia="ar-SA" w:bidi="en-US"/>
        </w:rPr>
      </w:pPr>
      <w:r w:rsidRPr="00A57A0C">
        <w:rPr>
          <w:rFonts w:eastAsia="Arial Unicode MS"/>
          <w:color w:val="000000"/>
          <w:kern w:val="3"/>
          <w:sz w:val="20"/>
          <w:szCs w:val="20"/>
          <w:lang w:val="sr-Cyrl-CS" w:eastAsia="ar-SA" w:bidi="en-US"/>
        </w:rPr>
        <w:t xml:space="preserve">     Тел.: 034/201-303</w:t>
      </w:r>
    </w:p>
    <w:p w:rsidR="001C68C2" w:rsidRPr="00A57A0C" w:rsidRDefault="001C68C2" w:rsidP="00362CD3">
      <w:pPr>
        <w:ind w:right="691"/>
        <w:textAlignment w:val="baseline"/>
        <w:rPr>
          <w:rFonts w:eastAsia="Arial Unicode MS"/>
          <w:color w:val="000000"/>
          <w:kern w:val="3"/>
          <w:lang w:val="sr-Latn-RS" w:eastAsia="ar-SA" w:bidi="en-US"/>
        </w:rPr>
      </w:pPr>
      <w:r w:rsidRPr="00A57A0C">
        <w:rPr>
          <w:rFonts w:eastAsia="Arial Unicode MS"/>
          <w:color w:val="000000"/>
          <w:kern w:val="3"/>
          <w:lang w:val="sr-Cyrl-RS" w:eastAsia="ar-SA" w:bidi="en-US"/>
        </w:rPr>
        <w:t xml:space="preserve">     </w:t>
      </w:r>
      <w:r w:rsidRPr="00A57A0C">
        <w:rPr>
          <w:rFonts w:eastAsia="Arial Unicode MS"/>
          <w:color w:val="000000"/>
          <w:kern w:val="3"/>
          <w:lang w:eastAsia="ar-SA" w:bidi="en-US"/>
        </w:rPr>
        <w:t>Интернет страница Наручиоца:</w:t>
      </w:r>
      <w:r w:rsidRPr="00A57A0C">
        <w:rPr>
          <w:rFonts w:eastAsia="Arial Unicode MS"/>
          <w:color w:val="000000"/>
          <w:kern w:val="3"/>
          <w:lang w:val="sr-Cyrl-RS" w:eastAsia="ar-SA" w:bidi="en-US"/>
        </w:rPr>
        <w:t xml:space="preserve"> </w:t>
      </w:r>
      <w:hyperlink r:id="rId9" w:history="1">
        <w:r w:rsidRPr="00A57A0C">
          <w:rPr>
            <w:rStyle w:val="Hyperlink"/>
            <w:rFonts w:eastAsia="Arial Unicode MS"/>
            <w:kern w:val="3"/>
            <w:lang w:val="sr-Latn-RS" w:eastAsia="ar-SA" w:bidi="en-US"/>
          </w:rPr>
          <w:t>www.centarzaobrazovanjekg.edu.rs</w:t>
        </w:r>
      </w:hyperlink>
      <w:r w:rsidRPr="00A57A0C">
        <w:rPr>
          <w:rFonts w:eastAsia="Arial Unicode MS"/>
          <w:color w:val="000000"/>
          <w:kern w:val="3"/>
          <w:lang w:val="sr-Latn-RS" w:eastAsia="ar-SA" w:bidi="en-US"/>
        </w:rPr>
        <w:t xml:space="preserve"> </w:t>
      </w:r>
    </w:p>
    <w:p w:rsidR="001C68C2" w:rsidRPr="00A57A0C" w:rsidRDefault="001C68C2" w:rsidP="00362CD3">
      <w:pPr>
        <w:ind w:right="691"/>
        <w:textAlignment w:val="baseline"/>
        <w:rPr>
          <w:rFonts w:eastAsia="Arial Unicode MS"/>
          <w:color w:val="000000"/>
          <w:kern w:val="3"/>
          <w:lang w:val="sr-Latn-RS" w:eastAsia="ar-SA" w:bidi="en-US"/>
        </w:rPr>
      </w:pPr>
      <w:r w:rsidRPr="00A57A0C">
        <w:rPr>
          <w:rFonts w:eastAsia="Arial Unicode MS"/>
          <w:color w:val="000000"/>
          <w:kern w:val="3"/>
          <w:lang w:val="sr-Cyrl-CS" w:eastAsia="ar-SA" w:bidi="en-US"/>
        </w:rPr>
        <w:t xml:space="preserve">     Е-пошта: </w:t>
      </w:r>
      <w:hyperlink r:id="rId10" w:history="1">
        <w:r w:rsidRPr="00A57A0C">
          <w:rPr>
            <w:rStyle w:val="Hyperlink"/>
            <w:rFonts w:eastAsia="Arial Unicode MS"/>
            <w:kern w:val="3"/>
            <w:lang w:eastAsia="ar-SA" w:bidi="en-US"/>
          </w:rPr>
          <w:t>nabavka@</w:t>
        </w:r>
      </w:hyperlink>
      <w:r w:rsidRPr="00A57A0C">
        <w:rPr>
          <w:rStyle w:val="Hyperlink"/>
          <w:rFonts w:eastAsia="Arial Unicode MS"/>
          <w:kern w:val="3"/>
          <w:lang w:eastAsia="ar-SA" w:bidi="en-US"/>
        </w:rPr>
        <w:t>centarzaobrazovanjekg.edu.rs</w:t>
      </w:r>
      <w:r w:rsidRPr="00A57A0C">
        <w:rPr>
          <w:rFonts w:eastAsia="Arial Unicode MS"/>
          <w:color w:val="000000"/>
          <w:kern w:val="3"/>
          <w:lang w:val="sr-Cyrl-CS" w:eastAsia="ar-SA" w:bidi="en-US"/>
        </w:rPr>
        <w:t xml:space="preserve">     </w:t>
      </w:r>
    </w:p>
    <w:p w:rsidR="001C68C2" w:rsidRPr="00A57A0C" w:rsidRDefault="001C68C2" w:rsidP="00362CD3">
      <w:pPr>
        <w:ind w:right="691"/>
        <w:textAlignment w:val="baseline"/>
        <w:rPr>
          <w:rFonts w:eastAsia="Arial Unicode MS"/>
          <w:color w:val="000000"/>
          <w:kern w:val="3"/>
          <w:lang w:eastAsia="ar-SA" w:bidi="en-US"/>
        </w:rPr>
      </w:pPr>
      <w:r w:rsidRPr="00A57A0C">
        <w:rPr>
          <w:rFonts w:eastAsia="Arial Unicode MS"/>
          <w:color w:val="000000"/>
          <w:kern w:val="3"/>
          <w:lang w:val="sr-Latn-RS" w:eastAsia="ar-SA" w:bidi="en-US"/>
        </w:rPr>
        <w:t xml:space="preserve">   </w:t>
      </w:r>
      <w:r w:rsidRPr="00A57A0C">
        <w:rPr>
          <w:rFonts w:eastAsia="Arial Unicode MS"/>
          <w:color w:val="000000"/>
          <w:kern w:val="3"/>
          <w:lang w:val="sr-Cyrl-CS" w:eastAsia="ar-SA" w:bidi="en-US"/>
        </w:rPr>
        <w:t xml:space="preserve"> </w:t>
      </w:r>
      <w:r w:rsidRPr="00A57A0C">
        <w:rPr>
          <w:rFonts w:eastAsia="Arial Unicode MS"/>
          <w:color w:val="000000"/>
          <w:kern w:val="3"/>
          <w:lang w:val="sr-Latn-RS" w:eastAsia="ar-SA" w:bidi="en-US"/>
        </w:rPr>
        <w:t xml:space="preserve"> </w:t>
      </w:r>
      <w:r w:rsidRPr="00A57A0C">
        <w:rPr>
          <w:rFonts w:eastAsia="Arial Unicode MS"/>
          <w:color w:val="000000"/>
          <w:kern w:val="3"/>
          <w:lang w:val="sr-Cyrl-CS" w:eastAsia="ar-SA" w:bidi="en-US"/>
        </w:rPr>
        <w:t xml:space="preserve">Матични број: </w:t>
      </w:r>
      <w:r w:rsidRPr="00A57A0C">
        <w:rPr>
          <w:rFonts w:eastAsia="Arial Unicode MS"/>
          <w:color w:val="000000"/>
          <w:kern w:val="3"/>
          <w:lang w:eastAsia="ar-SA" w:bidi="en-US"/>
        </w:rPr>
        <w:t>17821717</w:t>
      </w:r>
    </w:p>
    <w:p w:rsidR="001C68C2" w:rsidRPr="00A57A0C" w:rsidRDefault="001C68C2" w:rsidP="00362CD3">
      <w:pPr>
        <w:ind w:right="691"/>
        <w:textAlignment w:val="baseline"/>
        <w:rPr>
          <w:rFonts w:eastAsia="Arial Unicode MS"/>
          <w:color w:val="000000"/>
          <w:kern w:val="3"/>
          <w:lang w:val="sr-Cyrl-CS" w:eastAsia="ar-SA" w:bidi="en-US"/>
        </w:rPr>
      </w:pPr>
      <w:r w:rsidRPr="00A57A0C">
        <w:rPr>
          <w:rFonts w:eastAsia="Arial Unicode MS"/>
          <w:color w:val="000000"/>
          <w:kern w:val="3"/>
          <w:lang w:val="sr-Cyrl-CS" w:eastAsia="ar-SA" w:bidi="en-US"/>
        </w:rPr>
        <w:t xml:space="preserve">     Шифра делатности: </w:t>
      </w:r>
      <w:r w:rsidRPr="00A57A0C">
        <w:rPr>
          <w:rFonts w:eastAsia="Arial Unicode MS"/>
          <w:color w:val="000000"/>
          <w:kern w:val="3"/>
          <w:lang w:eastAsia="ar-SA" w:bidi="en-US"/>
        </w:rPr>
        <w:t>8559</w:t>
      </w:r>
      <w:r w:rsidRPr="00A57A0C">
        <w:rPr>
          <w:rFonts w:eastAsia="Arial Unicode MS"/>
          <w:color w:val="000000"/>
          <w:kern w:val="3"/>
          <w:lang w:val="sr-Cyrl-CS" w:eastAsia="ar-SA" w:bidi="en-US"/>
        </w:rPr>
        <w:t xml:space="preserve">; </w:t>
      </w:r>
    </w:p>
    <w:p w:rsidR="001C68C2" w:rsidRPr="00A57A0C" w:rsidRDefault="001C68C2" w:rsidP="00362CD3">
      <w:pPr>
        <w:ind w:right="691"/>
        <w:textAlignment w:val="baseline"/>
        <w:rPr>
          <w:rFonts w:eastAsia="Arial Unicode MS"/>
          <w:color w:val="000000"/>
          <w:kern w:val="3"/>
          <w:lang w:eastAsia="ar-SA" w:bidi="en-US"/>
        </w:rPr>
      </w:pPr>
      <w:r w:rsidRPr="00A57A0C">
        <w:rPr>
          <w:rFonts w:eastAsia="Arial Unicode MS"/>
          <w:color w:val="000000"/>
          <w:kern w:val="3"/>
          <w:lang w:val="sr-Cyrl-CS" w:eastAsia="ar-SA" w:bidi="en-US"/>
        </w:rPr>
        <w:t xml:space="preserve">     ПИБ: </w:t>
      </w:r>
      <w:r w:rsidRPr="00A57A0C">
        <w:rPr>
          <w:rFonts w:eastAsia="Arial Unicode MS"/>
          <w:color w:val="000000"/>
          <w:kern w:val="3"/>
          <w:lang w:eastAsia="ar-SA" w:bidi="en-US"/>
        </w:rPr>
        <w:t>107183610</w:t>
      </w:r>
    </w:p>
    <w:p w:rsidR="001C68C2" w:rsidRPr="00A57A0C" w:rsidRDefault="001C68C2" w:rsidP="00362CD3">
      <w:pPr>
        <w:ind w:right="691"/>
        <w:textAlignment w:val="baseline"/>
        <w:rPr>
          <w:rFonts w:eastAsia="Arial Unicode MS"/>
          <w:kern w:val="3"/>
          <w:lang w:val="sr-Cyrl-CS" w:eastAsia="ar-SA" w:bidi="en-US"/>
        </w:rPr>
      </w:pPr>
      <w:r w:rsidRPr="00A57A0C">
        <w:rPr>
          <w:rFonts w:eastAsia="Arial Unicode MS"/>
          <w:color w:val="000000"/>
          <w:kern w:val="3"/>
          <w:lang w:val="sr-Cyrl-CS" w:eastAsia="ar-SA" w:bidi="en-US"/>
        </w:rPr>
        <w:t xml:space="preserve">     </w:t>
      </w:r>
      <w:r w:rsidRPr="00A57A0C">
        <w:rPr>
          <w:rFonts w:eastAsia="Arial Unicode MS"/>
          <w:kern w:val="3"/>
          <w:lang w:val="sr-Cyrl-CS" w:eastAsia="ar-SA" w:bidi="en-US"/>
        </w:rPr>
        <w:t xml:space="preserve">Датум: </w:t>
      </w:r>
      <w:r w:rsidR="00A57A0C" w:rsidRPr="00A57A0C">
        <w:rPr>
          <w:rFonts w:eastAsia="Arial Unicode MS"/>
          <w:kern w:val="3"/>
          <w:lang w:val="sr-Cyrl-RS" w:eastAsia="ar-SA" w:bidi="en-US"/>
        </w:rPr>
        <w:t>07</w:t>
      </w:r>
      <w:r w:rsidRPr="00A57A0C">
        <w:rPr>
          <w:rFonts w:eastAsia="Arial Unicode MS"/>
          <w:kern w:val="3"/>
          <w:lang w:val="sr-Cyrl-CS" w:eastAsia="ar-SA" w:bidi="en-US"/>
        </w:rPr>
        <w:t>.</w:t>
      </w:r>
      <w:r w:rsidR="00686E26" w:rsidRPr="00A57A0C">
        <w:rPr>
          <w:rFonts w:eastAsia="Arial Unicode MS"/>
          <w:kern w:val="3"/>
          <w:lang w:val="sr-Latn-RS" w:eastAsia="ar-SA" w:bidi="en-US"/>
        </w:rPr>
        <w:t>12</w:t>
      </w:r>
      <w:r w:rsidRPr="00A57A0C">
        <w:rPr>
          <w:rFonts w:eastAsia="Arial Unicode MS"/>
          <w:kern w:val="3"/>
          <w:lang w:val="sr-Cyrl-CS" w:eastAsia="ar-SA" w:bidi="en-US"/>
        </w:rPr>
        <w:t>.</w:t>
      </w:r>
      <w:r w:rsidRPr="00A57A0C">
        <w:rPr>
          <w:rFonts w:eastAsia="Arial Unicode MS"/>
          <w:kern w:val="3"/>
          <w:lang w:eastAsia="ar-SA" w:bidi="en-US"/>
        </w:rPr>
        <w:t>2020</w:t>
      </w:r>
      <w:r w:rsidRPr="00A57A0C">
        <w:rPr>
          <w:rFonts w:eastAsia="Arial Unicode MS"/>
          <w:kern w:val="3"/>
          <w:lang w:val="sr-Cyrl-CS" w:eastAsia="ar-SA" w:bidi="en-US"/>
        </w:rPr>
        <w:t>.године</w:t>
      </w:r>
    </w:p>
    <w:p w:rsidR="001C68C2" w:rsidRDefault="001C68C2" w:rsidP="001C68C2">
      <w:pPr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</w:pPr>
    </w:p>
    <w:p w:rsidR="001C68C2" w:rsidRPr="00A57A0C" w:rsidRDefault="00A57A0C" w:rsidP="00A57A0C">
      <w:pPr>
        <w:pStyle w:val="ListParagraph"/>
        <w:numPr>
          <w:ilvl w:val="0"/>
          <w:numId w:val="35"/>
        </w:numPr>
        <w:ind w:right="691"/>
        <w:jc w:val="both"/>
        <w:textAlignment w:val="baseline"/>
        <w:rPr>
          <w:rFonts w:eastAsia="Arial Unicode MS"/>
          <w:color w:val="000000"/>
          <w:kern w:val="3"/>
          <w:sz w:val="20"/>
          <w:szCs w:val="20"/>
          <w:u w:val="single"/>
          <w:lang w:val="sr-Cyrl-CS" w:eastAsia="ar-SA" w:bidi="en-US"/>
        </w:rPr>
      </w:pPr>
      <w:r w:rsidRPr="00A57A0C">
        <w:rPr>
          <w:rFonts w:eastAsia="Arial Unicode MS"/>
          <w:color w:val="000000"/>
          <w:kern w:val="3"/>
          <w:sz w:val="24"/>
          <w:szCs w:val="24"/>
          <w:u w:val="single"/>
          <w:lang w:val="sr-Cyrl-CS" w:eastAsia="ar-SA" w:bidi="en-US"/>
        </w:rPr>
        <w:t>Врста поступка јавне набавке</w:t>
      </w:r>
    </w:p>
    <w:p w:rsidR="00A57A0C" w:rsidRDefault="00A57A0C" w:rsidP="00A57A0C">
      <w:pPr>
        <w:pStyle w:val="ListParagraph"/>
        <w:ind w:left="360" w:right="691"/>
        <w:jc w:val="both"/>
        <w:textAlignment w:val="baseline"/>
        <w:rPr>
          <w:rFonts w:eastAsia="Arial Unicode MS"/>
          <w:color w:val="000000"/>
          <w:kern w:val="1"/>
          <w:lang w:val="sr-Cyrl-RS" w:eastAsia="ar-SA"/>
        </w:rPr>
      </w:pPr>
      <w:r w:rsidRPr="007E514D">
        <w:rPr>
          <w:rFonts w:eastAsia="Arial Unicode MS"/>
          <w:color w:val="000000"/>
          <w:kern w:val="1"/>
          <w:lang w:val="sr-Latn-RS" w:eastAsia="ar-SA"/>
        </w:rPr>
        <w:t xml:space="preserve">Предметна јавна набавка се спроводи у </w:t>
      </w:r>
      <w:r w:rsidRPr="007E514D">
        <w:rPr>
          <w:rFonts w:eastAsia="Arial Unicode MS"/>
          <w:color w:val="000000"/>
          <w:kern w:val="1"/>
          <w:lang w:val="sr-Cyrl-RS" w:eastAsia="ar-SA"/>
        </w:rPr>
        <w:t xml:space="preserve">отвореном </w:t>
      </w:r>
      <w:r w:rsidRPr="007E514D">
        <w:rPr>
          <w:rFonts w:eastAsia="Arial Unicode MS"/>
          <w:color w:val="000000"/>
          <w:kern w:val="1"/>
          <w:lang w:val="sr-Latn-RS" w:eastAsia="ar-SA"/>
        </w:rPr>
        <w:t>поступку у складу са Законом и подзаконским актима којима се уређују јавне набавке</w:t>
      </w:r>
      <w:r w:rsidRPr="007E514D">
        <w:rPr>
          <w:rFonts w:eastAsia="Arial Unicode MS"/>
          <w:color w:val="000000"/>
          <w:kern w:val="1"/>
          <w:lang w:eastAsia="ar-SA"/>
        </w:rPr>
        <w:t>, Законом о општем управном поступку, Законом о облигационим односима и прописима који уређују област која је предмет набавке.</w:t>
      </w:r>
    </w:p>
    <w:p w:rsidR="00A57A0C" w:rsidRDefault="00A57A0C" w:rsidP="00A57A0C">
      <w:pPr>
        <w:pStyle w:val="ListParagraph"/>
        <w:ind w:left="360" w:right="691"/>
        <w:jc w:val="both"/>
        <w:textAlignment w:val="baseline"/>
        <w:rPr>
          <w:rFonts w:eastAsia="Arial Unicode MS"/>
          <w:color w:val="000000"/>
          <w:kern w:val="1"/>
          <w:lang w:val="sr-Cyrl-RS" w:eastAsia="ar-SA"/>
        </w:rPr>
      </w:pPr>
    </w:p>
    <w:p w:rsidR="00A57A0C" w:rsidRPr="00A57A0C" w:rsidRDefault="00A57A0C" w:rsidP="00A57A0C">
      <w:pPr>
        <w:pStyle w:val="ListParagraph"/>
        <w:numPr>
          <w:ilvl w:val="0"/>
          <w:numId w:val="35"/>
        </w:numPr>
        <w:ind w:right="691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val="sr-Cyrl-RS" w:eastAsia="ar-SA" w:bidi="en-US"/>
        </w:rPr>
      </w:pPr>
      <w:r w:rsidRPr="00A57A0C">
        <w:rPr>
          <w:rFonts w:eastAsia="Arial Unicode MS"/>
          <w:color w:val="000000"/>
          <w:kern w:val="3"/>
          <w:sz w:val="24"/>
          <w:szCs w:val="24"/>
          <w:u w:val="single"/>
          <w:lang w:val="sr-Cyrl-RS" w:eastAsia="ar-SA" w:bidi="en-US"/>
        </w:rPr>
        <w:t>Предмет јавне набавке</w:t>
      </w:r>
    </w:p>
    <w:p w:rsidR="001C68C2" w:rsidRDefault="001C68C2" w:rsidP="00A57A0C">
      <w:pPr>
        <w:tabs>
          <w:tab w:val="left" w:pos="0"/>
        </w:tabs>
        <w:suppressAutoHyphens/>
        <w:autoSpaceDE/>
        <w:ind w:left="360" w:right="-23"/>
        <w:jc w:val="both"/>
        <w:textAlignment w:val="baseline"/>
        <w:rPr>
          <w:rFonts w:eastAsia="Arial Unicode MS"/>
          <w:color w:val="000000"/>
          <w:kern w:val="3"/>
          <w:lang w:val="sr-Cyrl-CS" w:eastAsia="ar-SA" w:bidi="en-US"/>
        </w:rPr>
      </w:pPr>
      <w:r w:rsidRPr="00A57A0C">
        <w:rPr>
          <w:rFonts w:eastAsia="Arial Unicode MS"/>
          <w:color w:val="000000"/>
          <w:kern w:val="3"/>
          <w:lang w:val="sr-Cyrl-CS" w:eastAsia="ar-SA" w:bidi="en-US"/>
        </w:rPr>
        <w:t>Предмет набавке добара бр</w:t>
      </w:r>
      <w:r w:rsidR="00A57A0C">
        <w:rPr>
          <w:rFonts w:eastAsia="Arial Unicode MS"/>
          <w:color w:val="000000"/>
          <w:kern w:val="3"/>
          <w:lang w:val="sr-Cyrl-CS" w:eastAsia="ar-SA" w:bidi="en-US"/>
        </w:rPr>
        <w:t>ој</w:t>
      </w:r>
      <w:r w:rsidRPr="00A57A0C">
        <w:rPr>
          <w:rFonts w:eastAsia="Arial Unicode MS"/>
          <w:color w:val="000000"/>
          <w:kern w:val="3"/>
          <w:lang w:val="sr-Cyrl-CS" w:eastAsia="ar-SA" w:bidi="en-US"/>
        </w:rPr>
        <w:t xml:space="preserve"> </w:t>
      </w:r>
      <w:r w:rsidR="00A57A0C">
        <w:rPr>
          <w:rFonts w:eastAsia="Arial Unicode MS"/>
          <w:color w:val="000000"/>
          <w:kern w:val="3"/>
          <w:lang w:val="sr-Cyrl-CS" w:eastAsia="ar-SA" w:bidi="en-US"/>
        </w:rPr>
        <w:t>3</w:t>
      </w:r>
      <w:r w:rsidRPr="00A57A0C">
        <w:rPr>
          <w:rFonts w:eastAsia="Arial Unicode MS"/>
          <w:color w:val="000000"/>
          <w:kern w:val="3"/>
          <w:lang w:val="sr-Cyrl-RS" w:eastAsia="ar-SA" w:bidi="en-US"/>
        </w:rPr>
        <w:t>/</w:t>
      </w:r>
      <w:r w:rsidR="00A57A0C" w:rsidRPr="00A57A0C">
        <w:rPr>
          <w:rFonts w:eastAsia="Arial Unicode MS"/>
          <w:color w:val="000000"/>
          <w:kern w:val="3"/>
          <w:lang w:val="sr-Cyrl-RS" w:eastAsia="ar-SA" w:bidi="en-US"/>
        </w:rPr>
        <w:t>20</w:t>
      </w:r>
      <w:r w:rsidRPr="00A57A0C">
        <w:rPr>
          <w:rFonts w:eastAsia="Arial Unicode MS"/>
          <w:color w:val="000000"/>
          <w:kern w:val="3"/>
          <w:lang w:val="sr-Cyrl-RS" w:eastAsia="ar-SA" w:bidi="en-US"/>
        </w:rPr>
        <w:t>20</w:t>
      </w:r>
      <w:r w:rsidRPr="00A57A0C">
        <w:rPr>
          <w:rFonts w:eastAsia="Arial Unicode MS"/>
          <w:color w:val="000000"/>
          <w:kern w:val="3"/>
          <w:lang w:val="sr-Cyrl-CS" w:eastAsia="ar-SA" w:bidi="en-US"/>
        </w:rPr>
        <w:t xml:space="preserve"> је набавка добара </w:t>
      </w:r>
      <w:r w:rsidR="00686E26" w:rsidRPr="00A57A0C">
        <w:rPr>
          <w:rFonts w:eastAsia="Arial Unicode MS"/>
          <w:color w:val="000000"/>
          <w:kern w:val="3"/>
          <w:lang w:val="sr-Cyrl-CS" w:eastAsia="ar-SA" w:bidi="en-US"/>
        </w:rPr>
        <w:t>–</w:t>
      </w:r>
      <w:r w:rsidRPr="00A57A0C">
        <w:rPr>
          <w:rFonts w:eastAsia="Arial Unicode MS"/>
          <w:color w:val="000000"/>
          <w:kern w:val="3"/>
          <w:lang w:val="sr-Cyrl-CS" w:eastAsia="ar-SA" w:bidi="en-US"/>
        </w:rPr>
        <w:t xml:space="preserve"> </w:t>
      </w:r>
      <w:r w:rsidR="00686E26" w:rsidRPr="00A57A0C">
        <w:rPr>
          <w:rFonts w:eastAsia="Arial Unicode MS"/>
          <w:color w:val="000000"/>
          <w:kern w:val="3"/>
          <w:lang w:val="sr-Cyrl-CS" w:eastAsia="ar-SA" w:bidi="en-US"/>
        </w:rPr>
        <w:t>намирница за припремање хране</w:t>
      </w:r>
      <w:r w:rsidRPr="00A57A0C">
        <w:rPr>
          <w:rFonts w:eastAsia="Arial Unicode MS"/>
          <w:color w:val="000000"/>
          <w:kern w:val="3"/>
          <w:lang w:val="sr-Cyrl-CS" w:eastAsia="ar-SA" w:bidi="en-US"/>
        </w:rPr>
        <w:t>.</w:t>
      </w:r>
    </w:p>
    <w:p w:rsidR="00362CD3" w:rsidRPr="00362CD3" w:rsidRDefault="00362CD3" w:rsidP="00362CD3">
      <w:pPr>
        <w:tabs>
          <w:tab w:val="num" w:pos="0"/>
        </w:tabs>
        <w:ind w:left="360"/>
        <w:jc w:val="both"/>
        <w:rPr>
          <w:lang w:val="sr-Cyrl-CS"/>
        </w:rPr>
      </w:pPr>
      <w:r w:rsidRPr="00362CD3">
        <w:rPr>
          <w:lang w:val="sr-Cyrl-CS"/>
        </w:rPr>
        <w:t>Предмет набавке обликован је у више партија.</w:t>
      </w:r>
    </w:p>
    <w:p w:rsidR="00362CD3" w:rsidRPr="008B7323" w:rsidRDefault="00362CD3" w:rsidP="00362CD3">
      <w:pPr>
        <w:adjustRightInd w:val="0"/>
        <w:ind w:left="360"/>
        <w:jc w:val="both"/>
        <w:rPr>
          <w:bCs/>
        </w:rPr>
      </w:pPr>
      <w:r w:rsidRPr="008B7323">
        <w:rPr>
          <w:bCs/>
        </w:rPr>
        <w:t xml:space="preserve">Прва партија </w:t>
      </w:r>
      <w:r w:rsidRPr="008B7323">
        <w:rPr>
          <w:bCs/>
          <w:lang w:val="sr-Cyrl-RS"/>
        </w:rPr>
        <w:t>-</w:t>
      </w:r>
      <w:r w:rsidRPr="008B7323">
        <w:rPr>
          <w:bCs/>
        </w:rPr>
        <w:t xml:space="preserve"> роба широке потрошње, </w:t>
      </w:r>
      <w:r w:rsidRPr="008B7323">
        <w:rPr>
          <w:bCs/>
          <w:lang w:val="sr-Latn-RS"/>
        </w:rPr>
        <w:t>CPV</w:t>
      </w:r>
      <w:r w:rsidRPr="008B7323">
        <w:rPr>
          <w:bCs/>
        </w:rPr>
        <w:t xml:space="preserve">: 15800000 </w:t>
      </w:r>
    </w:p>
    <w:p w:rsidR="00362CD3" w:rsidRDefault="00362CD3" w:rsidP="00362CD3">
      <w:pPr>
        <w:adjustRightInd w:val="0"/>
        <w:ind w:left="360"/>
        <w:jc w:val="both"/>
        <w:rPr>
          <w:bCs/>
          <w:lang w:val="sr-Cyrl-RS"/>
        </w:rPr>
      </w:pPr>
      <w:r w:rsidRPr="008B7323">
        <w:rPr>
          <w:bCs/>
        </w:rPr>
        <w:t xml:space="preserve">Друга партија </w:t>
      </w:r>
      <w:r w:rsidRPr="008B7323">
        <w:rPr>
          <w:bCs/>
          <w:lang w:val="sr-Cyrl-RS"/>
        </w:rPr>
        <w:t>-</w:t>
      </w:r>
      <w:r w:rsidRPr="008B7323">
        <w:rPr>
          <w:bCs/>
        </w:rPr>
        <w:t xml:space="preserve"> млеко и млечни произоводи, </w:t>
      </w:r>
      <w:r w:rsidRPr="008B7323">
        <w:rPr>
          <w:bCs/>
          <w:lang w:val="sr-Latn-RS"/>
        </w:rPr>
        <w:t>CPV</w:t>
      </w:r>
      <w:r w:rsidRPr="008B7323">
        <w:rPr>
          <w:bCs/>
        </w:rPr>
        <w:t>: 15500000</w:t>
      </w:r>
    </w:p>
    <w:p w:rsidR="00362CD3" w:rsidRPr="008B7323" w:rsidRDefault="00362CD3" w:rsidP="00362CD3">
      <w:pPr>
        <w:adjustRightInd w:val="0"/>
        <w:ind w:left="360"/>
        <w:jc w:val="both"/>
        <w:rPr>
          <w:bCs/>
        </w:rPr>
      </w:pPr>
      <w:r w:rsidRPr="008B7323">
        <w:rPr>
          <w:bCs/>
        </w:rPr>
        <w:t xml:space="preserve">Трећа партија </w:t>
      </w:r>
      <w:r w:rsidRPr="008B7323">
        <w:rPr>
          <w:bCs/>
          <w:lang w:val="sr-Cyrl-RS"/>
        </w:rPr>
        <w:t>-</w:t>
      </w:r>
      <w:r w:rsidRPr="008B7323">
        <w:rPr>
          <w:bCs/>
        </w:rPr>
        <w:t xml:space="preserve"> месо и месне прерађевине, </w:t>
      </w:r>
      <w:r w:rsidRPr="008B7323">
        <w:rPr>
          <w:bCs/>
          <w:lang w:val="sr-Latn-RS"/>
        </w:rPr>
        <w:t>CPV</w:t>
      </w:r>
      <w:r w:rsidRPr="008B7323">
        <w:rPr>
          <w:bCs/>
        </w:rPr>
        <w:t xml:space="preserve">: 15100000 </w:t>
      </w:r>
    </w:p>
    <w:p w:rsidR="00362CD3" w:rsidRPr="008B7323" w:rsidRDefault="00362CD3" w:rsidP="00362CD3">
      <w:pPr>
        <w:adjustRightInd w:val="0"/>
        <w:ind w:left="360"/>
        <w:jc w:val="both"/>
        <w:rPr>
          <w:bCs/>
          <w:lang w:val="sr-Cyrl-RS"/>
        </w:rPr>
      </w:pPr>
      <w:r w:rsidRPr="008B7323">
        <w:rPr>
          <w:bCs/>
        </w:rPr>
        <w:t xml:space="preserve">Четврта партија </w:t>
      </w:r>
      <w:r w:rsidRPr="008B7323">
        <w:rPr>
          <w:bCs/>
          <w:lang w:val="sr-Cyrl-RS"/>
        </w:rPr>
        <w:t>-</w:t>
      </w:r>
      <w:r w:rsidRPr="008B7323">
        <w:rPr>
          <w:bCs/>
        </w:rPr>
        <w:t xml:space="preserve"> </w:t>
      </w:r>
      <w:r w:rsidRPr="008B7323">
        <w:rPr>
          <w:bCs/>
          <w:lang w:val="sr-Cyrl-RS"/>
        </w:rPr>
        <w:t>смрзнуто воће, поврће, пециво и риба</w:t>
      </w:r>
      <w:r w:rsidRPr="008B7323">
        <w:rPr>
          <w:bCs/>
        </w:rPr>
        <w:t xml:space="preserve">, </w:t>
      </w:r>
      <w:r w:rsidRPr="008B7323">
        <w:rPr>
          <w:bCs/>
          <w:lang w:val="sr-Latn-RS"/>
        </w:rPr>
        <w:t>CPV</w:t>
      </w:r>
      <w:r w:rsidRPr="008B7323">
        <w:rPr>
          <w:bCs/>
        </w:rPr>
        <w:t>:15</w:t>
      </w:r>
      <w:r w:rsidRPr="008B7323">
        <w:rPr>
          <w:bCs/>
          <w:lang w:val="sr-Cyrl-RS"/>
        </w:rPr>
        <w:t>8960000</w:t>
      </w:r>
      <w:r w:rsidRPr="008B7323">
        <w:rPr>
          <w:bCs/>
        </w:rPr>
        <w:t xml:space="preserve"> </w:t>
      </w:r>
    </w:p>
    <w:p w:rsidR="00362CD3" w:rsidRPr="008B7323" w:rsidRDefault="00362CD3" w:rsidP="00362CD3">
      <w:pPr>
        <w:adjustRightInd w:val="0"/>
        <w:ind w:left="360"/>
        <w:jc w:val="both"/>
        <w:rPr>
          <w:bCs/>
        </w:rPr>
      </w:pPr>
      <w:r w:rsidRPr="008B7323">
        <w:rPr>
          <w:bCs/>
        </w:rPr>
        <w:t xml:space="preserve">Пета партија </w:t>
      </w:r>
      <w:r w:rsidRPr="008B7323">
        <w:rPr>
          <w:bCs/>
          <w:lang w:val="sr-Cyrl-RS"/>
        </w:rPr>
        <w:t>-</w:t>
      </w:r>
      <w:r w:rsidRPr="008B7323">
        <w:rPr>
          <w:bCs/>
        </w:rPr>
        <w:t xml:space="preserve"> свеже воће, ОРН: 15300000 </w:t>
      </w:r>
    </w:p>
    <w:p w:rsidR="00362CD3" w:rsidRPr="008B7323" w:rsidRDefault="00362CD3" w:rsidP="00362CD3">
      <w:pPr>
        <w:adjustRightInd w:val="0"/>
        <w:ind w:left="360"/>
        <w:jc w:val="both"/>
        <w:rPr>
          <w:bCs/>
        </w:rPr>
      </w:pPr>
      <w:r w:rsidRPr="008B7323">
        <w:rPr>
          <w:bCs/>
        </w:rPr>
        <w:t xml:space="preserve">Шеста партија </w:t>
      </w:r>
      <w:r w:rsidRPr="008B7323">
        <w:rPr>
          <w:bCs/>
          <w:lang w:val="sr-Cyrl-RS"/>
        </w:rPr>
        <w:t>-</w:t>
      </w:r>
      <w:r w:rsidRPr="008B7323">
        <w:rPr>
          <w:bCs/>
        </w:rPr>
        <w:t xml:space="preserve"> свеже поврће, ОРН: 15300000 </w:t>
      </w:r>
    </w:p>
    <w:p w:rsidR="00362CD3" w:rsidRPr="008B7323" w:rsidRDefault="00362CD3" w:rsidP="00362CD3">
      <w:pPr>
        <w:adjustRightInd w:val="0"/>
        <w:ind w:left="360"/>
        <w:jc w:val="both"/>
        <w:rPr>
          <w:bCs/>
        </w:rPr>
      </w:pPr>
      <w:r w:rsidRPr="008B7323">
        <w:rPr>
          <w:bCs/>
        </w:rPr>
        <w:t xml:space="preserve">Седма партија </w:t>
      </w:r>
      <w:r w:rsidRPr="008B7323">
        <w:rPr>
          <w:bCs/>
          <w:lang w:val="sr-Cyrl-RS"/>
        </w:rPr>
        <w:t>-</w:t>
      </w:r>
      <w:r w:rsidRPr="008B7323">
        <w:rPr>
          <w:bCs/>
        </w:rPr>
        <w:t xml:space="preserve"> свеж</w:t>
      </w:r>
      <w:r w:rsidRPr="008B7323">
        <w:rPr>
          <w:bCs/>
          <w:lang w:val="sr-Cyrl-RS"/>
        </w:rPr>
        <w:t>и пекарски производи,</w:t>
      </w:r>
      <w:r w:rsidRPr="008B7323">
        <w:rPr>
          <w:bCs/>
        </w:rPr>
        <w:t xml:space="preserve"> </w:t>
      </w:r>
      <w:r w:rsidRPr="008B7323">
        <w:rPr>
          <w:bCs/>
          <w:lang w:val="sr-Latn-RS"/>
        </w:rPr>
        <w:t>CPV</w:t>
      </w:r>
      <w:r w:rsidRPr="008B7323">
        <w:rPr>
          <w:bCs/>
        </w:rPr>
        <w:t>: 15810000</w:t>
      </w:r>
      <w:r w:rsidRPr="008B7323">
        <w:rPr>
          <w:bCs/>
          <w:lang w:val="sr-Cyrl-RS"/>
        </w:rPr>
        <w:t xml:space="preserve"> </w:t>
      </w:r>
    </w:p>
    <w:p w:rsidR="00362CD3" w:rsidRPr="008B7323" w:rsidRDefault="00362CD3" w:rsidP="00362CD3">
      <w:pPr>
        <w:tabs>
          <w:tab w:val="num" w:pos="0"/>
        </w:tabs>
        <w:ind w:left="360"/>
        <w:jc w:val="both"/>
        <w:rPr>
          <w:lang w:val="sr-Cyrl-RS"/>
        </w:rPr>
      </w:pPr>
      <w:r w:rsidRPr="008B7323">
        <w:rPr>
          <w:lang w:val="sr-Cyrl-CS"/>
        </w:rPr>
        <w:t xml:space="preserve">Осма партија </w:t>
      </w:r>
      <w:r w:rsidRPr="008B7323">
        <w:rPr>
          <w:bCs/>
          <w:lang w:val="sr-Cyrl-RS"/>
        </w:rPr>
        <w:t xml:space="preserve">- </w:t>
      </w:r>
      <w:r w:rsidRPr="008B7323">
        <w:rPr>
          <w:lang w:val="sr-Cyrl-CS"/>
        </w:rPr>
        <w:t xml:space="preserve">кокошија јаја, </w:t>
      </w:r>
      <w:r w:rsidRPr="008B7323">
        <w:rPr>
          <w:bCs/>
          <w:lang w:val="sr-Latn-RS"/>
        </w:rPr>
        <w:t>CPV</w:t>
      </w:r>
      <w:r w:rsidRPr="008B7323">
        <w:rPr>
          <w:bCs/>
          <w:lang w:val="sr-Cyrl-RS"/>
        </w:rPr>
        <w:t xml:space="preserve">: 03142500 </w:t>
      </w:r>
    </w:p>
    <w:p w:rsidR="00A57A0C" w:rsidRDefault="00A57A0C" w:rsidP="00A57A0C">
      <w:pPr>
        <w:tabs>
          <w:tab w:val="left" w:pos="0"/>
        </w:tabs>
        <w:suppressAutoHyphens/>
        <w:autoSpaceDE/>
        <w:ind w:left="360" w:right="-23"/>
        <w:jc w:val="both"/>
        <w:textAlignment w:val="baseline"/>
        <w:rPr>
          <w:rFonts w:eastAsia="Arial Unicode MS"/>
          <w:color w:val="000000"/>
          <w:kern w:val="3"/>
          <w:lang w:val="sr-Cyrl-CS" w:eastAsia="ar-SA" w:bidi="en-US"/>
        </w:rPr>
      </w:pPr>
    </w:p>
    <w:p w:rsidR="00A57A0C" w:rsidRPr="00362CD3" w:rsidRDefault="00362CD3" w:rsidP="00362CD3">
      <w:pPr>
        <w:pStyle w:val="ListParagraph"/>
        <w:numPr>
          <w:ilvl w:val="0"/>
          <w:numId w:val="35"/>
        </w:numPr>
        <w:tabs>
          <w:tab w:val="left" w:pos="0"/>
        </w:tabs>
        <w:suppressAutoHyphens/>
        <w:autoSpaceDE/>
        <w:ind w:right="-23"/>
        <w:jc w:val="both"/>
        <w:textAlignment w:val="baseline"/>
        <w:rPr>
          <w:rFonts w:eastAsia="Arial Unicode MS"/>
          <w:color w:val="000000"/>
          <w:kern w:val="3"/>
          <w:u w:val="single"/>
          <w:lang w:val="sr-Cyrl-CS" w:eastAsia="ar-SA" w:bidi="en-US"/>
        </w:rPr>
      </w:pPr>
      <w:r w:rsidRPr="00362CD3">
        <w:rPr>
          <w:rFonts w:eastAsia="Arial Unicode MS"/>
          <w:color w:val="000000"/>
          <w:kern w:val="3"/>
          <w:sz w:val="24"/>
          <w:szCs w:val="24"/>
          <w:u w:val="single"/>
          <w:lang w:val="sr-Cyrl-CS" w:eastAsia="ar-SA" w:bidi="en-US"/>
        </w:rPr>
        <w:t>Рок важења Понуде</w:t>
      </w:r>
    </w:p>
    <w:p w:rsidR="00A57A0C" w:rsidRDefault="00362CD3" w:rsidP="00A57A0C">
      <w:pPr>
        <w:tabs>
          <w:tab w:val="left" w:pos="0"/>
        </w:tabs>
        <w:suppressAutoHyphens/>
        <w:autoSpaceDE/>
        <w:ind w:left="360" w:right="-23"/>
        <w:jc w:val="both"/>
        <w:textAlignment w:val="baseline"/>
        <w:rPr>
          <w:rFonts w:eastAsia="Arial Unicode MS"/>
          <w:color w:val="000000"/>
          <w:kern w:val="3"/>
          <w:lang w:val="sr-Cyrl-CS" w:eastAsia="ar-SA" w:bidi="en-US"/>
        </w:rPr>
      </w:pPr>
      <w:r>
        <w:rPr>
          <w:rFonts w:eastAsia="Arial Unicode MS"/>
          <w:color w:val="000000"/>
          <w:kern w:val="3"/>
          <w:lang w:val="sr-Cyrl-CS" w:eastAsia="ar-SA" w:bidi="en-US"/>
        </w:rPr>
        <w:t>Не може бити краћи од 30 дана од дана отварања Понуда.</w:t>
      </w:r>
    </w:p>
    <w:p w:rsidR="00A57A0C" w:rsidRDefault="00A57A0C" w:rsidP="00A57A0C">
      <w:pPr>
        <w:tabs>
          <w:tab w:val="left" w:pos="0"/>
        </w:tabs>
        <w:suppressAutoHyphens/>
        <w:autoSpaceDE/>
        <w:ind w:left="360" w:right="-23"/>
        <w:jc w:val="both"/>
        <w:textAlignment w:val="baseline"/>
        <w:rPr>
          <w:rFonts w:eastAsia="Arial Unicode MS"/>
          <w:color w:val="000000"/>
          <w:kern w:val="3"/>
          <w:lang w:val="sr-Cyrl-CS" w:eastAsia="ar-SA" w:bidi="en-US"/>
        </w:rPr>
      </w:pPr>
    </w:p>
    <w:p w:rsidR="00362CD3" w:rsidRPr="00362CD3" w:rsidRDefault="00362CD3" w:rsidP="00362CD3">
      <w:pPr>
        <w:pStyle w:val="ListParagraph"/>
        <w:numPr>
          <w:ilvl w:val="0"/>
          <w:numId w:val="35"/>
        </w:numPr>
        <w:tabs>
          <w:tab w:val="left" w:pos="0"/>
        </w:tabs>
        <w:suppressAutoHyphens/>
        <w:autoSpaceDE/>
        <w:ind w:right="-23"/>
        <w:jc w:val="both"/>
        <w:textAlignment w:val="baseline"/>
        <w:rPr>
          <w:rFonts w:eastAsia="Arial Unicode MS"/>
          <w:color w:val="000000"/>
          <w:kern w:val="3"/>
          <w:u w:val="single"/>
          <w:lang w:val="sr-Cyrl-CS" w:eastAsia="ar-SA" w:bidi="en-US"/>
        </w:rPr>
      </w:pPr>
      <w:r w:rsidRPr="00362CD3">
        <w:rPr>
          <w:rFonts w:eastAsia="Arial Unicode MS"/>
          <w:color w:val="000000"/>
          <w:kern w:val="3"/>
          <w:sz w:val="24"/>
          <w:szCs w:val="24"/>
          <w:u w:val="single"/>
          <w:lang w:val="sr-Cyrl-CS" w:eastAsia="ar-SA" w:bidi="en-US"/>
        </w:rPr>
        <w:t>Право на достављање Понуда</w:t>
      </w:r>
    </w:p>
    <w:p w:rsidR="001C68C2" w:rsidRDefault="001C68C2" w:rsidP="00362CD3">
      <w:pPr>
        <w:tabs>
          <w:tab w:val="left" w:pos="0"/>
        </w:tabs>
        <w:suppressAutoHyphens/>
        <w:autoSpaceDE/>
        <w:ind w:left="360" w:right="-23"/>
        <w:jc w:val="both"/>
        <w:textAlignment w:val="baseline"/>
        <w:rPr>
          <w:rFonts w:eastAsia="Arial Unicode MS"/>
          <w:color w:val="000000"/>
          <w:kern w:val="3"/>
          <w:lang w:val="sr-Cyrl-CS" w:eastAsia="ar-SA" w:bidi="en-US"/>
        </w:rPr>
      </w:pPr>
      <w:r w:rsidRPr="00362CD3">
        <w:rPr>
          <w:rFonts w:eastAsia="Arial Unicode MS"/>
          <w:color w:val="000000"/>
          <w:kern w:val="3"/>
          <w:lang w:val="sr-Cyrl-CS" w:eastAsia="ar-SA" w:bidi="en-US"/>
        </w:rPr>
        <w:t>Право достављања Понуда имају правна лица и предузетници који су регистровани и испуњавају услове за извршење услуге  поменуте набавке добара.</w:t>
      </w:r>
    </w:p>
    <w:p w:rsidR="00362CD3" w:rsidRDefault="00362CD3" w:rsidP="00362CD3">
      <w:pPr>
        <w:tabs>
          <w:tab w:val="left" w:pos="0"/>
        </w:tabs>
        <w:suppressAutoHyphens/>
        <w:autoSpaceDE/>
        <w:ind w:left="360" w:right="-23"/>
        <w:jc w:val="both"/>
        <w:textAlignment w:val="baseline"/>
        <w:rPr>
          <w:rFonts w:eastAsia="Arial Unicode MS"/>
          <w:color w:val="000000"/>
          <w:kern w:val="3"/>
          <w:lang w:val="sr-Cyrl-CS" w:eastAsia="ar-SA" w:bidi="en-US"/>
        </w:rPr>
      </w:pPr>
    </w:p>
    <w:p w:rsidR="00362CD3" w:rsidRPr="00362CD3" w:rsidRDefault="00362CD3" w:rsidP="00362CD3">
      <w:pPr>
        <w:pStyle w:val="ListParagraph"/>
        <w:numPr>
          <w:ilvl w:val="0"/>
          <w:numId w:val="35"/>
        </w:numPr>
        <w:tabs>
          <w:tab w:val="left" w:pos="0"/>
        </w:tabs>
        <w:suppressAutoHyphens/>
        <w:autoSpaceDE/>
        <w:ind w:right="-23"/>
        <w:jc w:val="both"/>
        <w:textAlignment w:val="baseline"/>
        <w:rPr>
          <w:rFonts w:eastAsia="Arial Unicode MS"/>
          <w:color w:val="000000"/>
          <w:kern w:val="3"/>
          <w:lang w:val="sr-Cyrl-CS" w:eastAsia="ar-SA" w:bidi="en-US"/>
        </w:rPr>
      </w:pPr>
      <w:r>
        <w:rPr>
          <w:rFonts w:eastAsia="Arial Unicode MS"/>
          <w:color w:val="000000"/>
          <w:kern w:val="3"/>
          <w:sz w:val="24"/>
          <w:szCs w:val="24"/>
          <w:u w:val="single"/>
          <w:lang w:val="sr-Cyrl-CS" w:eastAsia="ar-SA" w:bidi="en-US"/>
        </w:rPr>
        <w:t>Критеријум за избор најповољније Понуде</w:t>
      </w:r>
    </w:p>
    <w:p w:rsidR="00362CD3" w:rsidRDefault="001C68C2" w:rsidP="00362CD3">
      <w:pPr>
        <w:tabs>
          <w:tab w:val="left" w:pos="0"/>
        </w:tabs>
        <w:suppressAutoHyphens/>
        <w:autoSpaceDE/>
        <w:ind w:left="360" w:right="-23"/>
        <w:jc w:val="both"/>
        <w:textAlignment w:val="baseline"/>
        <w:rPr>
          <w:rFonts w:eastAsia="Arial Unicode MS"/>
          <w:b/>
          <w:kern w:val="3"/>
          <w:lang w:val="sr-Cyrl-CS" w:eastAsia="ar-SA" w:bidi="en-US"/>
        </w:rPr>
      </w:pPr>
      <w:r w:rsidRPr="00362CD3">
        <w:rPr>
          <w:rFonts w:eastAsia="Arial Unicode MS"/>
          <w:color w:val="000000"/>
          <w:kern w:val="3"/>
          <w:lang w:val="sr-Cyrl-CS" w:eastAsia="ar-SA" w:bidi="en-US"/>
        </w:rPr>
        <w:t xml:space="preserve">Критеријум за </w:t>
      </w:r>
      <w:r w:rsidR="00362CD3">
        <w:rPr>
          <w:rFonts w:eastAsia="Arial Unicode MS"/>
          <w:color w:val="000000"/>
          <w:kern w:val="3"/>
          <w:lang w:val="sr-Cyrl-CS" w:eastAsia="ar-SA" w:bidi="en-US"/>
        </w:rPr>
        <w:t>избор најповољније</w:t>
      </w:r>
      <w:r w:rsidRPr="00362CD3">
        <w:rPr>
          <w:rFonts w:eastAsia="Arial Unicode MS"/>
          <w:color w:val="000000"/>
          <w:kern w:val="3"/>
          <w:lang w:val="sr-Cyrl-CS" w:eastAsia="ar-SA" w:bidi="en-US"/>
        </w:rPr>
        <w:t xml:space="preserve"> понуде је – </w:t>
      </w:r>
      <w:r w:rsidR="00362CD3">
        <w:rPr>
          <w:rFonts w:eastAsia="Arial Unicode MS"/>
          <w:color w:val="000000"/>
          <w:kern w:val="3"/>
          <w:lang w:val="sr-Cyrl-CS" w:eastAsia="ar-SA" w:bidi="en-US"/>
        </w:rPr>
        <w:t>„</w:t>
      </w:r>
      <w:r w:rsidRPr="00362CD3">
        <w:rPr>
          <w:rFonts w:eastAsia="Arial Unicode MS"/>
          <w:b/>
          <w:kern w:val="3"/>
          <w:lang w:val="sr-Cyrl-CS" w:eastAsia="ar-SA" w:bidi="en-US"/>
        </w:rPr>
        <w:t>НАЈНИЖА ПОНУЂЕНА ЦЕНА</w:t>
      </w:r>
      <w:r w:rsidR="00362CD3">
        <w:rPr>
          <w:rFonts w:eastAsia="Arial Unicode MS"/>
          <w:b/>
          <w:kern w:val="3"/>
          <w:lang w:val="sr-Cyrl-CS" w:eastAsia="ar-SA" w:bidi="en-US"/>
        </w:rPr>
        <w:t>“.</w:t>
      </w:r>
    </w:p>
    <w:p w:rsidR="001C68C2" w:rsidRPr="00362CD3" w:rsidRDefault="00362CD3" w:rsidP="00362CD3">
      <w:pPr>
        <w:tabs>
          <w:tab w:val="left" w:pos="0"/>
        </w:tabs>
        <w:suppressAutoHyphens/>
        <w:autoSpaceDE/>
        <w:ind w:left="360" w:right="-23"/>
        <w:jc w:val="both"/>
        <w:textAlignment w:val="baseline"/>
        <w:rPr>
          <w:rFonts w:eastAsia="Arial Unicode MS"/>
          <w:color w:val="000000"/>
          <w:kern w:val="3"/>
          <w:lang w:val="sr-Cyrl-CS" w:eastAsia="ar-SA" w:bidi="en-US"/>
        </w:rPr>
      </w:pPr>
      <w:r>
        <w:rPr>
          <w:rFonts w:eastAsia="Arial Unicode MS"/>
          <w:kern w:val="3"/>
          <w:lang w:val="sr-Cyrl-CS" w:eastAsia="ar-SA" w:bidi="en-US"/>
        </w:rPr>
        <w:t>Уколико две или више Понуда имају исту понуђену цену, предност у избору ће имати Понуђач који понуди краћи рок за испоруку добара.</w:t>
      </w:r>
      <w:r w:rsidR="001C68C2" w:rsidRPr="00362CD3">
        <w:rPr>
          <w:rFonts w:eastAsia="Arial Unicode MS"/>
          <w:kern w:val="3"/>
          <w:lang w:val="sr-Cyrl-CS" w:eastAsia="ar-SA" w:bidi="en-US"/>
        </w:rPr>
        <w:t xml:space="preserve">  </w:t>
      </w:r>
    </w:p>
    <w:p w:rsidR="00362CD3" w:rsidRDefault="00362CD3" w:rsidP="00362CD3">
      <w:pPr>
        <w:tabs>
          <w:tab w:val="left" w:pos="0"/>
        </w:tabs>
        <w:suppressAutoHyphens/>
        <w:autoSpaceDE/>
        <w:ind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</w:p>
    <w:p w:rsidR="00362CD3" w:rsidRPr="00196683" w:rsidRDefault="00196683" w:rsidP="00196683">
      <w:pPr>
        <w:pStyle w:val="ListParagraph"/>
        <w:numPr>
          <w:ilvl w:val="0"/>
          <w:numId w:val="35"/>
        </w:numPr>
        <w:tabs>
          <w:tab w:val="left" w:pos="0"/>
        </w:tabs>
        <w:suppressAutoHyphens/>
        <w:autoSpaceDE/>
        <w:ind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  <w:r>
        <w:rPr>
          <w:rFonts w:eastAsia="Arial Unicode MS"/>
          <w:color w:val="000000"/>
          <w:kern w:val="3"/>
          <w:sz w:val="24"/>
          <w:szCs w:val="24"/>
          <w:u w:val="single"/>
          <w:lang w:val="sr-Cyrl-CS" w:eastAsia="ar-SA" w:bidi="en-US"/>
        </w:rPr>
        <w:t>Место отварања Понуда</w:t>
      </w:r>
    </w:p>
    <w:p w:rsidR="001C68C2" w:rsidRDefault="001C68C2" w:rsidP="00196683">
      <w:pPr>
        <w:tabs>
          <w:tab w:val="left" w:pos="0"/>
        </w:tabs>
        <w:suppressAutoHyphens/>
        <w:autoSpaceDE/>
        <w:ind w:left="360" w:right="-23"/>
        <w:jc w:val="both"/>
        <w:textAlignment w:val="baseline"/>
        <w:rPr>
          <w:rFonts w:eastAsia="Arial Unicode MS"/>
          <w:color w:val="000000"/>
          <w:kern w:val="3"/>
          <w:lang w:val="sr-Cyrl-CS" w:eastAsia="ar-SA" w:bidi="en-US"/>
        </w:rPr>
      </w:pPr>
      <w:r w:rsidRPr="00196683">
        <w:rPr>
          <w:rFonts w:eastAsia="Arial Unicode MS"/>
          <w:color w:val="000000"/>
          <w:kern w:val="3"/>
          <w:lang w:val="sr-Cyrl-CS" w:eastAsia="ar-SA" w:bidi="en-US"/>
        </w:rPr>
        <w:t>Отварање понуда обавиће се у просторијама Наручиоца, на адреси ул.Града Сирена 15/2 Крагујевац.</w:t>
      </w:r>
    </w:p>
    <w:p w:rsidR="00196683" w:rsidRDefault="00196683" w:rsidP="00196683">
      <w:pPr>
        <w:tabs>
          <w:tab w:val="left" w:pos="0"/>
        </w:tabs>
        <w:suppressAutoHyphens/>
        <w:autoSpaceDE/>
        <w:ind w:left="360" w:right="-23"/>
        <w:jc w:val="both"/>
        <w:textAlignment w:val="baseline"/>
        <w:rPr>
          <w:rFonts w:eastAsia="Arial Unicode MS"/>
          <w:color w:val="000000"/>
          <w:kern w:val="3"/>
          <w:lang w:val="sr-Cyrl-CS" w:eastAsia="ar-SA" w:bidi="en-US"/>
        </w:rPr>
      </w:pPr>
    </w:p>
    <w:p w:rsidR="00196683" w:rsidRPr="00196683" w:rsidRDefault="00196683" w:rsidP="00196683">
      <w:pPr>
        <w:pStyle w:val="ListParagraph"/>
        <w:numPr>
          <w:ilvl w:val="0"/>
          <w:numId w:val="35"/>
        </w:numPr>
        <w:tabs>
          <w:tab w:val="left" w:pos="0"/>
        </w:tabs>
        <w:suppressAutoHyphens/>
        <w:autoSpaceDE/>
        <w:ind w:right="-23"/>
        <w:jc w:val="both"/>
        <w:textAlignment w:val="baseline"/>
        <w:rPr>
          <w:rFonts w:eastAsia="Arial Unicode MS"/>
          <w:color w:val="000000"/>
          <w:kern w:val="3"/>
          <w:lang w:val="sr-Cyrl-CS" w:eastAsia="ar-SA" w:bidi="en-US"/>
        </w:rPr>
      </w:pPr>
      <w:r>
        <w:rPr>
          <w:rFonts w:eastAsia="Arial Unicode MS"/>
          <w:color w:val="000000"/>
          <w:kern w:val="3"/>
          <w:sz w:val="24"/>
          <w:szCs w:val="24"/>
          <w:u w:val="single"/>
          <w:lang w:val="sr-Cyrl-CS" w:eastAsia="ar-SA" w:bidi="en-US"/>
        </w:rPr>
        <w:t>Подаци о овлашћеним лицима и поступку отварања</w:t>
      </w:r>
    </w:p>
    <w:p w:rsidR="001C68C2" w:rsidRDefault="001C68C2" w:rsidP="00196683">
      <w:pPr>
        <w:tabs>
          <w:tab w:val="left" w:pos="0"/>
        </w:tabs>
        <w:suppressAutoHyphens/>
        <w:autoSpaceDE/>
        <w:ind w:left="360" w:right="-23"/>
        <w:contextualSpacing/>
        <w:jc w:val="both"/>
        <w:textAlignment w:val="baseline"/>
        <w:rPr>
          <w:lang w:val="sr-Cyrl-RS"/>
        </w:rPr>
      </w:pPr>
      <w:r w:rsidRPr="00196683">
        <w:rPr>
          <w:rFonts w:eastAsia="Arial Unicode MS"/>
          <w:color w:val="000000"/>
          <w:kern w:val="3"/>
          <w:lang w:val="sr-Cyrl-CS" w:eastAsia="ar-SA" w:bidi="en-US"/>
        </w:rPr>
        <w:t>Представници Понуђача који желе да учествују у поступку отварања Понуда дужни су да поднесу пуномоћје</w:t>
      </w:r>
      <w:r w:rsidRPr="00196683">
        <w:rPr>
          <w:rFonts w:eastAsia="Arial Unicode MS"/>
          <w:color w:val="000000"/>
          <w:kern w:val="3"/>
          <w:sz w:val="20"/>
          <w:szCs w:val="20"/>
          <w:lang w:val="sr-Cyrl-CS" w:eastAsia="ar-SA" w:bidi="en-US"/>
        </w:rPr>
        <w:t xml:space="preserve">. </w:t>
      </w:r>
      <w:r w:rsidRPr="00196683">
        <w:t xml:space="preserve">Уколико представник </w:t>
      </w:r>
      <w:r w:rsidRPr="00196683">
        <w:rPr>
          <w:lang w:val="sr-Cyrl-RS"/>
        </w:rPr>
        <w:t>П</w:t>
      </w:r>
      <w:r w:rsidRPr="00196683">
        <w:t>онуђача нема писмено овлашћење за учешће у поступку, исти ће имати статус опште јавности.</w:t>
      </w:r>
      <w:r w:rsidRPr="00196683">
        <w:rPr>
          <w:lang w:val="sr-Cyrl-RS"/>
        </w:rPr>
        <w:t xml:space="preserve"> </w:t>
      </w:r>
    </w:p>
    <w:p w:rsidR="00196683" w:rsidRDefault="00196683" w:rsidP="00196683">
      <w:pPr>
        <w:tabs>
          <w:tab w:val="left" w:pos="0"/>
        </w:tabs>
        <w:suppressAutoHyphens/>
        <w:autoSpaceDE/>
        <w:ind w:left="360" w:right="-23"/>
        <w:contextualSpacing/>
        <w:jc w:val="both"/>
        <w:textAlignment w:val="baseline"/>
        <w:rPr>
          <w:lang w:val="sr-Cyrl-RS"/>
        </w:rPr>
      </w:pPr>
    </w:p>
    <w:p w:rsidR="00196683" w:rsidRPr="00196683" w:rsidRDefault="00196683" w:rsidP="00196683">
      <w:pPr>
        <w:pStyle w:val="ListParagraph"/>
        <w:numPr>
          <w:ilvl w:val="0"/>
          <w:numId w:val="35"/>
        </w:numPr>
        <w:tabs>
          <w:tab w:val="left" w:pos="0"/>
        </w:tabs>
        <w:suppressAutoHyphens/>
        <w:autoSpaceDE/>
        <w:ind w:right="-23"/>
        <w:contextualSpacing/>
        <w:jc w:val="both"/>
        <w:textAlignment w:val="baseline"/>
        <w:rPr>
          <w:rFonts w:eastAsia="Arial Unicode MS"/>
          <w:color w:val="000000"/>
          <w:kern w:val="3"/>
          <w:sz w:val="20"/>
          <w:szCs w:val="20"/>
          <w:lang w:val="sr-Cyrl-CS" w:eastAsia="ar-SA" w:bidi="en-US"/>
        </w:rPr>
      </w:pPr>
      <w:r>
        <w:rPr>
          <w:rFonts w:eastAsia="Arial Unicode MS"/>
          <w:color w:val="000000"/>
          <w:kern w:val="3"/>
          <w:sz w:val="24"/>
          <w:szCs w:val="24"/>
          <w:u w:val="single"/>
          <w:lang w:val="sr-Cyrl-CS" w:eastAsia="ar-SA" w:bidi="en-US"/>
        </w:rPr>
        <w:t>Контакт Наручиоца</w:t>
      </w:r>
    </w:p>
    <w:p w:rsidR="00196683" w:rsidRDefault="00196683" w:rsidP="00196683">
      <w:pPr>
        <w:pStyle w:val="ListParagraph"/>
        <w:tabs>
          <w:tab w:val="left" w:pos="0"/>
        </w:tabs>
        <w:suppressAutoHyphens/>
        <w:autoSpaceDE/>
        <w:ind w:left="360" w:right="-23"/>
        <w:contextualSpacing/>
        <w:jc w:val="both"/>
        <w:textAlignment w:val="baseline"/>
        <w:rPr>
          <w:rFonts w:eastAsia="SimSun"/>
          <w:kern w:val="3"/>
          <w:lang w:val="sr-Cyrl-CS" w:eastAsia="zh-CN" w:bidi="hi-IN"/>
        </w:rPr>
      </w:pPr>
      <w:r>
        <w:rPr>
          <w:rFonts w:eastAsia="SimSun"/>
          <w:kern w:val="3"/>
          <w:lang w:val="sr-Cyrl-CS" w:eastAsia="zh-CN" w:bidi="hi-IN"/>
        </w:rPr>
        <w:t>Организациона јединица „Заједничке службе“ Центра за образовање Крагујевац.</w:t>
      </w:r>
    </w:p>
    <w:p w:rsidR="00196683" w:rsidRDefault="00196683" w:rsidP="00196683">
      <w:pPr>
        <w:pStyle w:val="ListParagraph"/>
        <w:tabs>
          <w:tab w:val="left" w:pos="0"/>
        </w:tabs>
        <w:suppressAutoHyphens/>
        <w:autoSpaceDE/>
        <w:ind w:left="360" w:right="-23"/>
        <w:contextualSpacing/>
        <w:jc w:val="both"/>
        <w:textAlignment w:val="baseline"/>
        <w:rPr>
          <w:rFonts w:eastAsia="SimSun"/>
          <w:kern w:val="3"/>
          <w:lang w:val="sr-Cyrl-CS" w:eastAsia="zh-CN" w:bidi="hi-IN"/>
        </w:rPr>
      </w:pPr>
    </w:p>
    <w:p w:rsidR="00196683" w:rsidRPr="00196683" w:rsidRDefault="00196683" w:rsidP="00196683">
      <w:pPr>
        <w:pStyle w:val="ListParagraph"/>
        <w:numPr>
          <w:ilvl w:val="0"/>
          <w:numId w:val="35"/>
        </w:numPr>
        <w:tabs>
          <w:tab w:val="left" w:pos="0"/>
        </w:tabs>
        <w:suppressAutoHyphens/>
        <w:autoSpaceDE/>
        <w:ind w:right="-23"/>
        <w:contextualSpacing/>
        <w:jc w:val="both"/>
        <w:textAlignment w:val="baseline"/>
        <w:rPr>
          <w:rFonts w:eastAsia="Arial Unicode MS"/>
          <w:color w:val="000000"/>
          <w:kern w:val="3"/>
          <w:sz w:val="20"/>
          <w:szCs w:val="20"/>
          <w:u w:val="single"/>
          <w:lang w:val="sr-Cyrl-RS" w:eastAsia="ar-SA" w:bidi="en-US"/>
        </w:rPr>
      </w:pPr>
      <w:r w:rsidRPr="00196683">
        <w:rPr>
          <w:rFonts w:eastAsia="Arial Unicode MS"/>
          <w:color w:val="000000"/>
          <w:kern w:val="3"/>
          <w:sz w:val="24"/>
          <w:szCs w:val="24"/>
          <w:u w:val="single"/>
          <w:lang w:val="sr-Cyrl-RS" w:eastAsia="ar-SA" w:bidi="en-US"/>
        </w:rPr>
        <w:t>Период закључења Уговора</w:t>
      </w:r>
    </w:p>
    <w:p w:rsidR="001C68C2" w:rsidRPr="000F2E03" w:rsidRDefault="001C68C2" w:rsidP="000F2E03">
      <w:pPr>
        <w:tabs>
          <w:tab w:val="left" w:pos="0"/>
        </w:tabs>
        <w:suppressAutoHyphens/>
        <w:autoSpaceDE/>
        <w:ind w:left="360" w:right="402"/>
        <w:jc w:val="both"/>
        <w:textAlignment w:val="baseline"/>
        <w:rPr>
          <w:rFonts w:eastAsia="Arial Unicode MS"/>
          <w:color w:val="000000"/>
          <w:kern w:val="3"/>
          <w:lang w:val="sr-Latn-RS" w:eastAsia="ar-SA" w:bidi="en-US"/>
        </w:rPr>
      </w:pPr>
      <w:r w:rsidRPr="00196683">
        <w:rPr>
          <w:rFonts w:eastAsia="Lucida Sans Unicode"/>
          <w:kern w:val="3"/>
          <w:lang w:val="sr-Cyrl-CS" w:bidi="en-US"/>
        </w:rPr>
        <w:t>Уговор се закључује на период од годину дана</w:t>
      </w:r>
      <w:r w:rsidR="002205CC" w:rsidRPr="00196683">
        <w:rPr>
          <w:rFonts w:eastAsia="Lucida Sans Unicode"/>
          <w:kern w:val="3"/>
          <w:lang w:val="sr-Cyrl-CS" w:bidi="en-US"/>
        </w:rPr>
        <w:t>,</w:t>
      </w:r>
      <w:r w:rsidRPr="00196683">
        <w:rPr>
          <w:rFonts w:eastAsia="Lucida Sans Unicode"/>
          <w:kern w:val="3"/>
          <w:lang w:val="sr-Cyrl-CS" w:bidi="en-US"/>
        </w:rPr>
        <w:t xml:space="preserve"> односно до утрошка планираних средстава.</w:t>
      </w:r>
    </w:p>
    <w:sectPr w:rsidR="001C68C2" w:rsidRPr="000F2E03" w:rsidSect="000F2E03">
      <w:pgSz w:w="11930" w:h="16850"/>
      <w:pgMar w:top="1060" w:right="731" w:bottom="1220" w:left="76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A1" w:rsidRDefault="00BE75A1" w:rsidP="006D4724">
      <w:r>
        <w:separator/>
      </w:r>
    </w:p>
  </w:endnote>
  <w:endnote w:type="continuationSeparator" w:id="0">
    <w:p w:rsidR="00BE75A1" w:rsidRDefault="00BE75A1" w:rsidP="006D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02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A1" w:rsidRDefault="00BE75A1" w:rsidP="006D4724">
      <w:r>
        <w:separator/>
      </w:r>
    </w:p>
  </w:footnote>
  <w:footnote w:type="continuationSeparator" w:id="0">
    <w:p w:rsidR="00BE75A1" w:rsidRDefault="00BE75A1" w:rsidP="006D4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B66AEEE"/>
    <w:name w:val="WW8Num3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488"/>
        </w:tabs>
        <w:ind w:left="862" w:hanging="72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50A7BD1"/>
    <w:multiLevelType w:val="hybridMultilevel"/>
    <w:tmpl w:val="40E03030"/>
    <w:lvl w:ilvl="0" w:tplc="0896C674">
      <w:start w:val="1"/>
      <w:numFmt w:val="upperRoman"/>
      <w:lvlText w:val="%1"/>
      <w:lvlJc w:val="left"/>
      <w:pPr>
        <w:ind w:left="512" w:hanging="139"/>
      </w:pPr>
      <w:rPr>
        <w:rFonts w:hint="default"/>
        <w:b/>
        <w:bCs/>
        <w:spacing w:val="-18"/>
        <w:w w:val="100"/>
      </w:rPr>
    </w:lvl>
    <w:lvl w:ilvl="1" w:tplc="F710B944">
      <w:numFmt w:val="bullet"/>
      <w:lvlText w:val="•"/>
      <w:lvlJc w:val="left"/>
      <w:pPr>
        <w:ind w:left="1532" w:hanging="139"/>
      </w:pPr>
      <w:rPr>
        <w:rFonts w:hint="default"/>
      </w:rPr>
    </w:lvl>
    <w:lvl w:ilvl="2" w:tplc="1B2CDBD8">
      <w:numFmt w:val="bullet"/>
      <w:lvlText w:val="•"/>
      <w:lvlJc w:val="left"/>
      <w:pPr>
        <w:ind w:left="2544" w:hanging="139"/>
      </w:pPr>
      <w:rPr>
        <w:rFonts w:hint="default"/>
      </w:rPr>
    </w:lvl>
    <w:lvl w:ilvl="3" w:tplc="AD9CA668">
      <w:numFmt w:val="bullet"/>
      <w:lvlText w:val="•"/>
      <w:lvlJc w:val="left"/>
      <w:pPr>
        <w:ind w:left="3556" w:hanging="139"/>
      </w:pPr>
      <w:rPr>
        <w:rFonts w:hint="default"/>
      </w:rPr>
    </w:lvl>
    <w:lvl w:ilvl="4" w:tplc="685AB172">
      <w:numFmt w:val="bullet"/>
      <w:lvlText w:val="•"/>
      <w:lvlJc w:val="left"/>
      <w:pPr>
        <w:ind w:left="4568" w:hanging="139"/>
      </w:pPr>
      <w:rPr>
        <w:rFonts w:hint="default"/>
      </w:rPr>
    </w:lvl>
    <w:lvl w:ilvl="5" w:tplc="DA9ADEEC">
      <w:numFmt w:val="bullet"/>
      <w:lvlText w:val="•"/>
      <w:lvlJc w:val="left"/>
      <w:pPr>
        <w:ind w:left="5580" w:hanging="139"/>
      </w:pPr>
      <w:rPr>
        <w:rFonts w:hint="default"/>
      </w:rPr>
    </w:lvl>
    <w:lvl w:ilvl="6" w:tplc="9F0896A2">
      <w:numFmt w:val="bullet"/>
      <w:lvlText w:val="•"/>
      <w:lvlJc w:val="left"/>
      <w:pPr>
        <w:ind w:left="6592" w:hanging="139"/>
      </w:pPr>
      <w:rPr>
        <w:rFonts w:hint="default"/>
      </w:rPr>
    </w:lvl>
    <w:lvl w:ilvl="7" w:tplc="52F603C0">
      <w:numFmt w:val="bullet"/>
      <w:lvlText w:val="•"/>
      <w:lvlJc w:val="left"/>
      <w:pPr>
        <w:ind w:left="7604" w:hanging="139"/>
      </w:pPr>
      <w:rPr>
        <w:rFonts w:hint="default"/>
      </w:rPr>
    </w:lvl>
    <w:lvl w:ilvl="8" w:tplc="290E6CAC">
      <w:numFmt w:val="bullet"/>
      <w:lvlText w:val="•"/>
      <w:lvlJc w:val="left"/>
      <w:pPr>
        <w:ind w:left="8616" w:hanging="139"/>
      </w:pPr>
      <w:rPr>
        <w:rFonts w:hint="default"/>
      </w:rPr>
    </w:lvl>
  </w:abstractNum>
  <w:abstractNum w:abstractNumId="6">
    <w:nsid w:val="095712B8"/>
    <w:multiLevelType w:val="hybridMultilevel"/>
    <w:tmpl w:val="81006E3A"/>
    <w:lvl w:ilvl="0" w:tplc="50C85EAE">
      <w:numFmt w:val="bullet"/>
      <w:lvlText w:val="-"/>
      <w:lvlJc w:val="left"/>
      <w:pPr>
        <w:ind w:left="373" w:hanging="132"/>
      </w:pPr>
      <w:rPr>
        <w:rFonts w:ascii="Arial" w:eastAsia="Arial" w:hAnsi="Arial" w:cs="Arial" w:hint="default"/>
        <w:w w:val="99"/>
        <w:sz w:val="18"/>
        <w:szCs w:val="18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32F92"/>
    <w:multiLevelType w:val="hybridMultilevel"/>
    <w:tmpl w:val="7EFA99A8"/>
    <w:lvl w:ilvl="0" w:tplc="78CED5D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C302CAE"/>
    <w:multiLevelType w:val="hybridMultilevel"/>
    <w:tmpl w:val="C47A37F4"/>
    <w:lvl w:ilvl="0" w:tplc="DB18EA3E">
      <w:start w:val="3"/>
      <w:numFmt w:val="upperRoman"/>
      <w:lvlText w:val="%1"/>
      <w:lvlJc w:val="left"/>
      <w:pPr>
        <w:ind w:left="373" w:hanging="202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CB30A4F6">
      <w:numFmt w:val="bullet"/>
      <w:lvlText w:val="•"/>
      <w:lvlJc w:val="left"/>
      <w:pPr>
        <w:ind w:left="1406" w:hanging="202"/>
      </w:pPr>
      <w:rPr>
        <w:rFonts w:hint="default"/>
      </w:rPr>
    </w:lvl>
    <w:lvl w:ilvl="2" w:tplc="0FC0A560">
      <w:numFmt w:val="bullet"/>
      <w:lvlText w:val="•"/>
      <w:lvlJc w:val="left"/>
      <w:pPr>
        <w:ind w:left="2432" w:hanging="202"/>
      </w:pPr>
      <w:rPr>
        <w:rFonts w:hint="default"/>
      </w:rPr>
    </w:lvl>
    <w:lvl w:ilvl="3" w:tplc="D0FE4CD2">
      <w:numFmt w:val="bullet"/>
      <w:lvlText w:val="•"/>
      <w:lvlJc w:val="left"/>
      <w:pPr>
        <w:ind w:left="3458" w:hanging="202"/>
      </w:pPr>
      <w:rPr>
        <w:rFonts w:hint="default"/>
      </w:rPr>
    </w:lvl>
    <w:lvl w:ilvl="4" w:tplc="72BC10B2">
      <w:numFmt w:val="bullet"/>
      <w:lvlText w:val="•"/>
      <w:lvlJc w:val="left"/>
      <w:pPr>
        <w:ind w:left="4484" w:hanging="202"/>
      </w:pPr>
      <w:rPr>
        <w:rFonts w:hint="default"/>
      </w:rPr>
    </w:lvl>
    <w:lvl w:ilvl="5" w:tplc="E584A780">
      <w:numFmt w:val="bullet"/>
      <w:lvlText w:val="•"/>
      <w:lvlJc w:val="left"/>
      <w:pPr>
        <w:ind w:left="5510" w:hanging="202"/>
      </w:pPr>
      <w:rPr>
        <w:rFonts w:hint="default"/>
      </w:rPr>
    </w:lvl>
    <w:lvl w:ilvl="6" w:tplc="6CA22090">
      <w:numFmt w:val="bullet"/>
      <w:lvlText w:val="•"/>
      <w:lvlJc w:val="left"/>
      <w:pPr>
        <w:ind w:left="6536" w:hanging="202"/>
      </w:pPr>
      <w:rPr>
        <w:rFonts w:hint="default"/>
      </w:rPr>
    </w:lvl>
    <w:lvl w:ilvl="7" w:tplc="7460FF3E">
      <w:numFmt w:val="bullet"/>
      <w:lvlText w:val="•"/>
      <w:lvlJc w:val="left"/>
      <w:pPr>
        <w:ind w:left="7562" w:hanging="202"/>
      </w:pPr>
      <w:rPr>
        <w:rFonts w:hint="default"/>
      </w:rPr>
    </w:lvl>
    <w:lvl w:ilvl="8" w:tplc="81D66FBC">
      <w:numFmt w:val="bullet"/>
      <w:lvlText w:val="•"/>
      <w:lvlJc w:val="left"/>
      <w:pPr>
        <w:ind w:left="8588" w:hanging="202"/>
      </w:pPr>
      <w:rPr>
        <w:rFonts w:hint="default"/>
      </w:rPr>
    </w:lvl>
  </w:abstractNum>
  <w:abstractNum w:abstractNumId="9">
    <w:nsid w:val="11AF1FFF"/>
    <w:multiLevelType w:val="hybridMultilevel"/>
    <w:tmpl w:val="435CB1E6"/>
    <w:lvl w:ilvl="0" w:tplc="6786DFC8">
      <w:start w:val="1"/>
      <w:numFmt w:val="upperRoman"/>
      <w:lvlText w:val="%1"/>
      <w:lvlJc w:val="left"/>
      <w:pPr>
        <w:ind w:left="373" w:hanging="147"/>
      </w:pPr>
      <w:rPr>
        <w:rFonts w:ascii="Arial" w:eastAsia="Arial" w:hAnsi="Arial" w:cs="Arial" w:hint="default"/>
        <w:b/>
        <w:bCs/>
        <w:spacing w:val="-11"/>
        <w:w w:val="100"/>
        <w:sz w:val="22"/>
        <w:szCs w:val="22"/>
      </w:rPr>
    </w:lvl>
    <w:lvl w:ilvl="1" w:tplc="98081B3E">
      <w:numFmt w:val="bullet"/>
      <w:lvlText w:val="•"/>
      <w:lvlJc w:val="left"/>
      <w:pPr>
        <w:ind w:left="1406" w:hanging="147"/>
      </w:pPr>
      <w:rPr>
        <w:rFonts w:hint="default"/>
      </w:rPr>
    </w:lvl>
    <w:lvl w:ilvl="2" w:tplc="77AC8ABE">
      <w:numFmt w:val="bullet"/>
      <w:lvlText w:val="•"/>
      <w:lvlJc w:val="left"/>
      <w:pPr>
        <w:ind w:left="2432" w:hanging="147"/>
      </w:pPr>
      <w:rPr>
        <w:rFonts w:hint="default"/>
      </w:rPr>
    </w:lvl>
    <w:lvl w:ilvl="3" w:tplc="20EC696E">
      <w:numFmt w:val="bullet"/>
      <w:lvlText w:val="•"/>
      <w:lvlJc w:val="left"/>
      <w:pPr>
        <w:ind w:left="3458" w:hanging="147"/>
      </w:pPr>
      <w:rPr>
        <w:rFonts w:hint="default"/>
      </w:rPr>
    </w:lvl>
    <w:lvl w:ilvl="4" w:tplc="04685DCC">
      <w:numFmt w:val="bullet"/>
      <w:lvlText w:val="•"/>
      <w:lvlJc w:val="left"/>
      <w:pPr>
        <w:ind w:left="4484" w:hanging="147"/>
      </w:pPr>
      <w:rPr>
        <w:rFonts w:hint="default"/>
      </w:rPr>
    </w:lvl>
    <w:lvl w:ilvl="5" w:tplc="B89229EE">
      <w:numFmt w:val="bullet"/>
      <w:lvlText w:val="•"/>
      <w:lvlJc w:val="left"/>
      <w:pPr>
        <w:ind w:left="5510" w:hanging="147"/>
      </w:pPr>
      <w:rPr>
        <w:rFonts w:hint="default"/>
      </w:rPr>
    </w:lvl>
    <w:lvl w:ilvl="6" w:tplc="04267600">
      <w:numFmt w:val="bullet"/>
      <w:lvlText w:val="•"/>
      <w:lvlJc w:val="left"/>
      <w:pPr>
        <w:ind w:left="6536" w:hanging="147"/>
      </w:pPr>
      <w:rPr>
        <w:rFonts w:hint="default"/>
      </w:rPr>
    </w:lvl>
    <w:lvl w:ilvl="7" w:tplc="5D28557A">
      <w:numFmt w:val="bullet"/>
      <w:lvlText w:val="•"/>
      <w:lvlJc w:val="left"/>
      <w:pPr>
        <w:ind w:left="7562" w:hanging="147"/>
      </w:pPr>
      <w:rPr>
        <w:rFonts w:hint="default"/>
      </w:rPr>
    </w:lvl>
    <w:lvl w:ilvl="8" w:tplc="8B1AE0A6">
      <w:numFmt w:val="bullet"/>
      <w:lvlText w:val="•"/>
      <w:lvlJc w:val="left"/>
      <w:pPr>
        <w:ind w:left="8588" w:hanging="147"/>
      </w:pPr>
      <w:rPr>
        <w:rFonts w:hint="default"/>
      </w:rPr>
    </w:lvl>
  </w:abstractNum>
  <w:abstractNum w:abstractNumId="10">
    <w:nsid w:val="11BD30EB"/>
    <w:multiLevelType w:val="hybridMultilevel"/>
    <w:tmpl w:val="D07CBB42"/>
    <w:lvl w:ilvl="0" w:tplc="78CED5D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C569A"/>
    <w:multiLevelType w:val="hybridMultilevel"/>
    <w:tmpl w:val="BC3A6CFC"/>
    <w:lvl w:ilvl="0" w:tplc="7C74CCE0">
      <w:start w:val="1"/>
      <w:numFmt w:val="upperRoman"/>
      <w:lvlText w:val="%1"/>
      <w:lvlJc w:val="left"/>
      <w:pPr>
        <w:ind w:left="373" w:hanging="147"/>
      </w:pPr>
      <w:rPr>
        <w:rFonts w:ascii="Arial" w:eastAsia="Arial" w:hAnsi="Arial" w:cs="Arial" w:hint="default"/>
        <w:b/>
        <w:bCs/>
        <w:spacing w:val="-11"/>
        <w:w w:val="100"/>
        <w:sz w:val="22"/>
        <w:szCs w:val="22"/>
      </w:rPr>
    </w:lvl>
    <w:lvl w:ilvl="1" w:tplc="3EB4E832">
      <w:numFmt w:val="bullet"/>
      <w:lvlText w:val="•"/>
      <w:lvlJc w:val="left"/>
      <w:pPr>
        <w:ind w:left="1406" w:hanging="147"/>
      </w:pPr>
      <w:rPr>
        <w:rFonts w:hint="default"/>
      </w:rPr>
    </w:lvl>
    <w:lvl w:ilvl="2" w:tplc="51E06C46">
      <w:numFmt w:val="bullet"/>
      <w:lvlText w:val="•"/>
      <w:lvlJc w:val="left"/>
      <w:pPr>
        <w:ind w:left="2432" w:hanging="147"/>
      </w:pPr>
      <w:rPr>
        <w:rFonts w:hint="default"/>
      </w:rPr>
    </w:lvl>
    <w:lvl w:ilvl="3" w:tplc="516AC6FE">
      <w:numFmt w:val="bullet"/>
      <w:lvlText w:val="•"/>
      <w:lvlJc w:val="left"/>
      <w:pPr>
        <w:ind w:left="3458" w:hanging="147"/>
      </w:pPr>
      <w:rPr>
        <w:rFonts w:hint="default"/>
      </w:rPr>
    </w:lvl>
    <w:lvl w:ilvl="4" w:tplc="95EE3FF8">
      <w:numFmt w:val="bullet"/>
      <w:lvlText w:val="•"/>
      <w:lvlJc w:val="left"/>
      <w:pPr>
        <w:ind w:left="4484" w:hanging="147"/>
      </w:pPr>
      <w:rPr>
        <w:rFonts w:hint="default"/>
      </w:rPr>
    </w:lvl>
    <w:lvl w:ilvl="5" w:tplc="6FB88452">
      <w:numFmt w:val="bullet"/>
      <w:lvlText w:val="•"/>
      <w:lvlJc w:val="left"/>
      <w:pPr>
        <w:ind w:left="5510" w:hanging="147"/>
      </w:pPr>
      <w:rPr>
        <w:rFonts w:hint="default"/>
      </w:rPr>
    </w:lvl>
    <w:lvl w:ilvl="6" w:tplc="E28CC3DE">
      <w:numFmt w:val="bullet"/>
      <w:lvlText w:val="•"/>
      <w:lvlJc w:val="left"/>
      <w:pPr>
        <w:ind w:left="6536" w:hanging="147"/>
      </w:pPr>
      <w:rPr>
        <w:rFonts w:hint="default"/>
      </w:rPr>
    </w:lvl>
    <w:lvl w:ilvl="7" w:tplc="B3322802">
      <w:numFmt w:val="bullet"/>
      <w:lvlText w:val="•"/>
      <w:lvlJc w:val="left"/>
      <w:pPr>
        <w:ind w:left="7562" w:hanging="147"/>
      </w:pPr>
      <w:rPr>
        <w:rFonts w:hint="default"/>
      </w:rPr>
    </w:lvl>
    <w:lvl w:ilvl="8" w:tplc="4A46C9D4">
      <w:numFmt w:val="bullet"/>
      <w:lvlText w:val="•"/>
      <w:lvlJc w:val="left"/>
      <w:pPr>
        <w:ind w:left="8588" w:hanging="147"/>
      </w:pPr>
      <w:rPr>
        <w:rFonts w:hint="default"/>
      </w:rPr>
    </w:lvl>
  </w:abstractNum>
  <w:abstractNum w:abstractNumId="12">
    <w:nsid w:val="14036EB8"/>
    <w:multiLevelType w:val="hybridMultilevel"/>
    <w:tmpl w:val="C86C871C"/>
    <w:lvl w:ilvl="0" w:tplc="50C85EAE">
      <w:numFmt w:val="bullet"/>
      <w:lvlText w:val="-"/>
      <w:lvlJc w:val="left"/>
      <w:pPr>
        <w:ind w:left="373" w:hanging="132"/>
      </w:pPr>
      <w:rPr>
        <w:rFonts w:ascii="Arial" w:eastAsia="Arial" w:hAnsi="Arial" w:cs="Arial" w:hint="default"/>
        <w:w w:val="99"/>
        <w:sz w:val="18"/>
        <w:szCs w:val="18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50453"/>
    <w:multiLevelType w:val="hybridMultilevel"/>
    <w:tmpl w:val="375627F2"/>
    <w:lvl w:ilvl="0" w:tplc="E40C605E">
      <w:start w:val="1"/>
      <w:numFmt w:val="upperRoman"/>
      <w:lvlText w:val="%1"/>
      <w:lvlJc w:val="left"/>
      <w:pPr>
        <w:ind w:left="385" w:hanging="101"/>
      </w:pPr>
      <w:rPr>
        <w:rFonts w:ascii="Arial" w:eastAsia="Arial" w:hAnsi="Arial" w:cs="Arial" w:hint="default"/>
        <w:b/>
        <w:bCs/>
        <w:spacing w:val="-7"/>
        <w:w w:val="100"/>
        <w:sz w:val="22"/>
        <w:szCs w:val="22"/>
      </w:rPr>
    </w:lvl>
    <w:lvl w:ilvl="1" w:tplc="72D4CCE6">
      <w:numFmt w:val="bullet"/>
      <w:lvlText w:val="•"/>
      <w:lvlJc w:val="left"/>
      <w:pPr>
        <w:ind w:left="1406" w:hanging="101"/>
      </w:pPr>
      <w:rPr>
        <w:rFonts w:hint="default"/>
      </w:rPr>
    </w:lvl>
    <w:lvl w:ilvl="2" w:tplc="07BC37C6">
      <w:numFmt w:val="bullet"/>
      <w:lvlText w:val="•"/>
      <w:lvlJc w:val="left"/>
      <w:pPr>
        <w:ind w:left="2432" w:hanging="101"/>
      </w:pPr>
      <w:rPr>
        <w:rFonts w:hint="default"/>
      </w:rPr>
    </w:lvl>
    <w:lvl w:ilvl="3" w:tplc="37A062CE">
      <w:numFmt w:val="bullet"/>
      <w:lvlText w:val="•"/>
      <w:lvlJc w:val="left"/>
      <w:pPr>
        <w:ind w:left="3458" w:hanging="101"/>
      </w:pPr>
      <w:rPr>
        <w:rFonts w:hint="default"/>
      </w:rPr>
    </w:lvl>
    <w:lvl w:ilvl="4" w:tplc="D30E6502">
      <w:numFmt w:val="bullet"/>
      <w:lvlText w:val="•"/>
      <w:lvlJc w:val="left"/>
      <w:pPr>
        <w:ind w:left="4484" w:hanging="101"/>
      </w:pPr>
      <w:rPr>
        <w:rFonts w:hint="default"/>
      </w:rPr>
    </w:lvl>
    <w:lvl w:ilvl="5" w:tplc="9AE4AD20">
      <w:numFmt w:val="bullet"/>
      <w:lvlText w:val="•"/>
      <w:lvlJc w:val="left"/>
      <w:pPr>
        <w:ind w:left="5510" w:hanging="101"/>
      </w:pPr>
      <w:rPr>
        <w:rFonts w:hint="default"/>
      </w:rPr>
    </w:lvl>
    <w:lvl w:ilvl="6" w:tplc="4E12A09E">
      <w:numFmt w:val="bullet"/>
      <w:lvlText w:val="•"/>
      <w:lvlJc w:val="left"/>
      <w:pPr>
        <w:ind w:left="6536" w:hanging="101"/>
      </w:pPr>
      <w:rPr>
        <w:rFonts w:hint="default"/>
      </w:rPr>
    </w:lvl>
    <w:lvl w:ilvl="7" w:tplc="41F020AC">
      <w:numFmt w:val="bullet"/>
      <w:lvlText w:val="•"/>
      <w:lvlJc w:val="left"/>
      <w:pPr>
        <w:ind w:left="7562" w:hanging="101"/>
      </w:pPr>
      <w:rPr>
        <w:rFonts w:hint="default"/>
      </w:rPr>
    </w:lvl>
    <w:lvl w:ilvl="8" w:tplc="B0EA9330">
      <w:numFmt w:val="bullet"/>
      <w:lvlText w:val="•"/>
      <w:lvlJc w:val="left"/>
      <w:pPr>
        <w:ind w:left="8588" w:hanging="101"/>
      </w:pPr>
      <w:rPr>
        <w:rFonts w:hint="default"/>
      </w:rPr>
    </w:lvl>
  </w:abstractNum>
  <w:abstractNum w:abstractNumId="14">
    <w:nsid w:val="23E4200A"/>
    <w:multiLevelType w:val="hybridMultilevel"/>
    <w:tmpl w:val="44001A06"/>
    <w:lvl w:ilvl="0" w:tplc="50C85EAE">
      <w:numFmt w:val="bullet"/>
      <w:lvlText w:val="-"/>
      <w:lvlJc w:val="left"/>
      <w:pPr>
        <w:ind w:left="505" w:hanging="132"/>
      </w:pPr>
      <w:rPr>
        <w:rFonts w:ascii="Arial" w:eastAsia="Arial" w:hAnsi="Arial" w:cs="Arial" w:hint="default"/>
        <w:w w:val="99"/>
        <w:sz w:val="18"/>
        <w:szCs w:val="18"/>
      </w:rPr>
    </w:lvl>
    <w:lvl w:ilvl="1" w:tplc="241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5">
    <w:nsid w:val="27F644CF"/>
    <w:multiLevelType w:val="hybridMultilevel"/>
    <w:tmpl w:val="6DAA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27403"/>
    <w:multiLevelType w:val="hybridMultilevel"/>
    <w:tmpl w:val="E7B6D54C"/>
    <w:lvl w:ilvl="0" w:tplc="50C85EAE">
      <w:numFmt w:val="bullet"/>
      <w:lvlText w:val="-"/>
      <w:lvlJc w:val="left"/>
      <w:pPr>
        <w:ind w:left="132" w:hanging="132"/>
      </w:pPr>
      <w:rPr>
        <w:rFonts w:ascii="Arial" w:eastAsia="Arial" w:hAnsi="Arial" w:cs="Arial" w:hint="default"/>
        <w:w w:val="99"/>
        <w:sz w:val="18"/>
        <w:szCs w:val="18"/>
      </w:rPr>
    </w:lvl>
    <w:lvl w:ilvl="1" w:tplc="241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7">
    <w:nsid w:val="34EE480F"/>
    <w:multiLevelType w:val="hybridMultilevel"/>
    <w:tmpl w:val="E69CA302"/>
    <w:lvl w:ilvl="0" w:tplc="1E02AA3A">
      <w:start w:val="1"/>
      <w:numFmt w:val="upperRoman"/>
      <w:lvlText w:val="%1"/>
      <w:lvlJc w:val="left"/>
      <w:pPr>
        <w:ind w:left="373" w:hanging="15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92926C30">
      <w:numFmt w:val="bullet"/>
      <w:lvlText w:val="•"/>
      <w:lvlJc w:val="left"/>
      <w:pPr>
        <w:ind w:left="1406" w:hanging="156"/>
      </w:pPr>
      <w:rPr>
        <w:rFonts w:hint="default"/>
      </w:rPr>
    </w:lvl>
    <w:lvl w:ilvl="2" w:tplc="CE7CF65A">
      <w:numFmt w:val="bullet"/>
      <w:lvlText w:val="•"/>
      <w:lvlJc w:val="left"/>
      <w:pPr>
        <w:ind w:left="2432" w:hanging="156"/>
      </w:pPr>
      <w:rPr>
        <w:rFonts w:hint="default"/>
      </w:rPr>
    </w:lvl>
    <w:lvl w:ilvl="3" w:tplc="7C30A2E0">
      <w:numFmt w:val="bullet"/>
      <w:lvlText w:val="•"/>
      <w:lvlJc w:val="left"/>
      <w:pPr>
        <w:ind w:left="3458" w:hanging="156"/>
      </w:pPr>
      <w:rPr>
        <w:rFonts w:hint="default"/>
      </w:rPr>
    </w:lvl>
    <w:lvl w:ilvl="4" w:tplc="02A6ECE2">
      <w:numFmt w:val="bullet"/>
      <w:lvlText w:val="•"/>
      <w:lvlJc w:val="left"/>
      <w:pPr>
        <w:ind w:left="4484" w:hanging="156"/>
      </w:pPr>
      <w:rPr>
        <w:rFonts w:hint="default"/>
      </w:rPr>
    </w:lvl>
    <w:lvl w:ilvl="5" w:tplc="3CF265C0">
      <w:numFmt w:val="bullet"/>
      <w:lvlText w:val="•"/>
      <w:lvlJc w:val="left"/>
      <w:pPr>
        <w:ind w:left="5510" w:hanging="156"/>
      </w:pPr>
      <w:rPr>
        <w:rFonts w:hint="default"/>
      </w:rPr>
    </w:lvl>
    <w:lvl w:ilvl="6" w:tplc="F4FA9D6E">
      <w:numFmt w:val="bullet"/>
      <w:lvlText w:val="•"/>
      <w:lvlJc w:val="left"/>
      <w:pPr>
        <w:ind w:left="6536" w:hanging="156"/>
      </w:pPr>
      <w:rPr>
        <w:rFonts w:hint="default"/>
      </w:rPr>
    </w:lvl>
    <w:lvl w:ilvl="7" w:tplc="1198636E">
      <w:numFmt w:val="bullet"/>
      <w:lvlText w:val="•"/>
      <w:lvlJc w:val="left"/>
      <w:pPr>
        <w:ind w:left="7562" w:hanging="156"/>
      </w:pPr>
      <w:rPr>
        <w:rFonts w:hint="default"/>
      </w:rPr>
    </w:lvl>
    <w:lvl w:ilvl="8" w:tplc="CBE253FC">
      <w:numFmt w:val="bullet"/>
      <w:lvlText w:val="•"/>
      <w:lvlJc w:val="left"/>
      <w:pPr>
        <w:ind w:left="8588" w:hanging="156"/>
      </w:pPr>
      <w:rPr>
        <w:rFonts w:hint="default"/>
      </w:rPr>
    </w:lvl>
  </w:abstractNum>
  <w:abstractNum w:abstractNumId="18">
    <w:nsid w:val="34F14DD6"/>
    <w:multiLevelType w:val="hybridMultilevel"/>
    <w:tmpl w:val="2E56F6CE"/>
    <w:lvl w:ilvl="0" w:tplc="50C85EAE">
      <w:numFmt w:val="bullet"/>
      <w:lvlText w:val="-"/>
      <w:lvlJc w:val="left"/>
      <w:pPr>
        <w:ind w:left="281" w:hanging="132"/>
      </w:pPr>
      <w:rPr>
        <w:rFonts w:ascii="Arial" w:eastAsia="Arial" w:hAnsi="Arial" w:cs="Arial" w:hint="default"/>
        <w:w w:val="99"/>
        <w:sz w:val="18"/>
        <w:szCs w:val="18"/>
      </w:rPr>
    </w:lvl>
    <w:lvl w:ilvl="1" w:tplc="9EE8A388">
      <w:numFmt w:val="bullet"/>
      <w:lvlText w:val="•"/>
      <w:lvlJc w:val="left"/>
      <w:pPr>
        <w:ind w:left="1314" w:hanging="132"/>
      </w:pPr>
      <w:rPr>
        <w:rFonts w:hint="default"/>
      </w:rPr>
    </w:lvl>
    <w:lvl w:ilvl="2" w:tplc="054480C8">
      <w:numFmt w:val="bullet"/>
      <w:lvlText w:val="•"/>
      <w:lvlJc w:val="left"/>
      <w:pPr>
        <w:ind w:left="2340" w:hanging="132"/>
      </w:pPr>
      <w:rPr>
        <w:rFonts w:hint="default"/>
      </w:rPr>
    </w:lvl>
    <w:lvl w:ilvl="3" w:tplc="DC66CFF2">
      <w:numFmt w:val="bullet"/>
      <w:lvlText w:val="•"/>
      <w:lvlJc w:val="left"/>
      <w:pPr>
        <w:ind w:left="3366" w:hanging="132"/>
      </w:pPr>
      <w:rPr>
        <w:rFonts w:hint="default"/>
      </w:rPr>
    </w:lvl>
    <w:lvl w:ilvl="4" w:tplc="FD3C85DC">
      <w:numFmt w:val="bullet"/>
      <w:lvlText w:val="•"/>
      <w:lvlJc w:val="left"/>
      <w:pPr>
        <w:ind w:left="4392" w:hanging="132"/>
      </w:pPr>
      <w:rPr>
        <w:rFonts w:hint="default"/>
      </w:rPr>
    </w:lvl>
    <w:lvl w:ilvl="5" w:tplc="DD848976">
      <w:numFmt w:val="bullet"/>
      <w:lvlText w:val="•"/>
      <w:lvlJc w:val="left"/>
      <w:pPr>
        <w:ind w:left="5418" w:hanging="132"/>
      </w:pPr>
      <w:rPr>
        <w:rFonts w:hint="default"/>
      </w:rPr>
    </w:lvl>
    <w:lvl w:ilvl="6" w:tplc="06762220">
      <w:numFmt w:val="bullet"/>
      <w:lvlText w:val="•"/>
      <w:lvlJc w:val="left"/>
      <w:pPr>
        <w:ind w:left="6444" w:hanging="132"/>
      </w:pPr>
      <w:rPr>
        <w:rFonts w:hint="default"/>
      </w:rPr>
    </w:lvl>
    <w:lvl w:ilvl="7" w:tplc="9272A80E">
      <w:numFmt w:val="bullet"/>
      <w:lvlText w:val="•"/>
      <w:lvlJc w:val="left"/>
      <w:pPr>
        <w:ind w:left="7470" w:hanging="132"/>
      </w:pPr>
      <w:rPr>
        <w:rFonts w:hint="default"/>
      </w:rPr>
    </w:lvl>
    <w:lvl w:ilvl="8" w:tplc="B5249E0E">
      <w:numFmt w:val="bullet"/>
      <w:lvlText w:val="•"/>
      <w:lvlJc w:val="left"/>
      <w:pPr>
        <w:ind w:left="8496" w:hanging="132"/>
      </w:pPr>
      <w:rPr>
        <w:rFonts w:hint="default"/>
      </w:rPr>
    </w:lvl>
  </w:abstractNum>
  <w:abstractNum w:abstractNumId="19">
    <w:nsid w:val="37D34ED3"/>
    <w:multiLevelType w:val="hybridMultilevel"/>
    <w:tmpl w:val="5672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027A7"/>
    <w:multiLevelType w:val="hybridMultilevel"/>
    <w:tmpl w:val="8FA08130"/>
    <w:lvl w:ilvl="0" w:tplc="78CED5D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D9013C"/>
    <w:multiLevelType w:val="hybridMultilevel"/>
    <w:tmpl w:val="FEAE2700"/>
    <w:lvl w:ilvl="0" w:tplc="78CED5DC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02213F0"/>
    <w:multiLevelType w:val="hybridMultilevel"/>
    <w:tmpl w:val="931885F8"/>
    <w:lvl w:ilvl="0" w:tplc="F3D85DE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41731A96"/>
    <w:multiLevelType w:val="hybridMultilevel"/>
    <w:tmpl w:val="E0C6A816"/>
    <w:lvl w:ilvl="0" w:tplc="50C85EAE">
      <w:numFmt w:val="bullet"/>
      <w:lvlText w:val="-"/>
      <w:lvlJc w:val="left"/>
      <w:pPr>
        <w:ind w:left="373" w:hanging="132"/>
      </w:pPr>
      <w:rPr>
        <w:rFonts w:ascii="Arial" w:eastAsia="Arial" w:hAnsi="Arial" w:cs="Arial" w:hint="default"/>
        <w:w w:val="99"/>
        <w:sz w:val="18"/>
        <w:szCs w:val="18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C36C1"/>
    <w:multiLevelType w:val="hybridMultilevel"/>
    <w:tmpl w:val="72AE111C"/>
    <w:lvl w:ilvl="0" w:tplc="3BEACAB4">
      <w:numFmt w:val="bullet"/>
      <w:lvlText w:val="-"/>
      <w:lvlJc w:val="left"/>
      <w:pPr>
        <w:ind w:left="733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5">
    <w:nsid w:val="4A6D0E95"/>
    <w:multiLevelType w:val="hybridMultilevel"/>
    <w:tmpl w:val="480E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934DD"/>
    <w:multiLevelType w:val="hybridMultilevel"/>
    <w:tmpl w:val="6DD86C5C"/>
    <w:lvl w:ilvl="0" w:tplc="3BEACAB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C781D"/>
    <w:multiLevelType w:val="hybridMultilevel"/>
    <w:tmpl w:val="A7CCAAE6"/>
    <w:lvl w:ilvl="0" w:tplc="78CED5D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72647"/>
    <w:multiLevelType w:val="hybridMultilevel"/>
    <w:tmpl w:val="164A7878"/>
    <w:lvl w:ilvl="0" w:tplc="22A2E98C">
      <w:start w:val="1"/>
      <w:numFmt w:val="upperRoman"/>
      <w:lvlText w:val="%1"/>
      <w:lvlJc w:val="left"/>
      <w:pPr>
        <w:ind w:left="373" w:hanging="139"/>
      </w:pPr>
      <w:rPr>
        <w:rFonts w:ascii="Arial" w:eastAsia="Arial" w:hAnsi="Arial" w:cs="Arial" w:hint="default"/>
        <w:b/>
        <w:bCs/>
        <w:spacing w:val="-18"/>
        <w:w w:val="100"/>
        <w:sz w:val="22"/>
        <w:szCs w:val="22"/>
      </w:rPr>
    </w:lvl>
    <w:lvl w:ilvl="1" w:tplc="F434F234">
      <w:numFmt w:val="bullet"/>
      <w:lvlText w:val="•"/>
      <w:lvlJc w:val="left"/>
      <w:pPr>
        <w:ind w:left="1406" w:hanging="139"/>
      </w:pPr>
      <w:rPr>
        <w:rFonts w:hint="default"/>
      </w:rPr>
    </w:lvl>
    <w:lvl w:ilvl="2" w:tplc="3976D080">
      <w:numFmt w:val="bullet"/>
      <w:lvlText w:val="•"/>
      <w:lvlJc w:val="left"/>
      <w:pPr>
        <w:ind w:left="2432" w:hanging="139"/>
      </w:pPr>
      <w:rPr>
        <w:rFonts w:hint="default"/>
      </w:rPr>
    </w:lvl>
    <w:lvl w:ilvl="3" w:tplc="66DC900A">
      <w:numFmt w:val="bullet"/>
      <w:lvlText w:val="•"/>
      <w:lvlJc w:val="left"/>
      <w:pPr>
        <w:ind w:left="3458" w:hanging="139"/>
      </w:pPr>
      <w:rPr>
        <w:rFonts w:hint="default"/>
      </w:rPr>
    </w:lvl>
    <w:lvl w:ilvl="4" w:tplc="5F36F6CA">
      <w:numFmt w:val="bullet"/>
      <w:lvlText w:val="•"/>
      <w:lvlJc w:val="left"/>
      <w:pPr>
        <w:ind w:left="4484" w:hanging="139"/>
      </w:pPr>
      <w:rPr>
        <w:rFonts w:hint="default"/>
      </w:rPr>
    </w:lvl>
    <w:lvl w:ilvl="5" w:tplc="641CF370">
      <w:numFmt w:val="bullet"/>
      <w:lvlText w:val="•"/>
      <w:lvlJc w:val="left"/>
      <w:pPr>
        <w:ind w:left="5510" w:hanging="139"/>
      </w:pPr>
      <w:rPr>
        <w:rFonts w:hint="default"/>
      </w:rPr>
    </w:lvl>
    <w:lvl w:ilvl="6" w:tplc="DA580C88">
      <w:numFmt w:val="bullet"/>
      <w:lvlText w:val="•"/>
      <w:lvlJc w:val="left"/>
      <w:pPr>
        <w:ind w:left="6536" w:hanging="139"/>
      </w:pPr>
      <w:rPr>
        <w:rFonts w:hint="default"/>
      </w:rPr>
    </w:lvl>
    <w:lvl w:ilvl="7" w:tplc="0BE0F88C">
      <w:numFmt w:val="bullet"/>
      <w:lvlText w:val="•"/>
      <w:lvlJc w:val="left"/>
      <w:pPr>
        <w:ind w:left="7562" w:hanging="139"/>
      </w:pPr>
      <w:rPr>
        <w:rFonts w:hint="default"/>
      </w:rPr>
    </w:lvl>
    <w:lvl w:ilvl="8" w:tplc="C43E05FC">
      <w:numFmt w:val="bullet"/>
      <w:lvlText w:val="•"/>
      <w:lvlJc w:val="left"/>
      <w:pPr>
        <w:ind w:left="8588" w:hanging="139"/>
      </w:pPr>
      <w:rPr>
        <w:rFonts w:hint="default"/>
      </w:rPr>
    </w:lvl>
  </w:abstractNum>
  <w:abstractNum w:abstractNumId="29">
    <w:nsid w:val="5D123FFD"/>
    <w:multiLevelType w:val="hybridMultilevel"/>
    <w:tmpl w:val="0EF05DE6"/>
    <w:lvl w:ilvl="0" w:tplc="50C85EAE">
      <w:numFmt w:val="bullet"/>
      <w:lvlText w:val="-"/>
      <w:lvlJc w:val="left"/>
      <w:pPr>
        <w:ind w:left="373" w:hanging="132"/>
      </w:pPr>
      <w:rPr>
        <w:rFonts w:ascii="Arial" w:eastAsia="Arial" w:hAnsi="Arial" w:cs="Arial" w:hint="default"/>
        <w:w w:val="99"/>
        <w:sz w:val="18"/>
        <w:szCs w:val="18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A0B61"/>
    <w:multiLevelType w:val="hybridMultilevel"/>
    <w:tmpl w:val="68480B1A"/>
    <w:lvl w:ilvl="0" w:tplc="50C85EAE">
      <w:numFmt w:val="bullet"/>
      <w:lvlText w:val="-"/>
      <w:lvlJc w:val="left"/>
      <w:pPr>
        <w:ind w:left="132" w:hanging="132"/>
      </w:pPr>
      <w:rPr>
        <w:rFonts w:ascii="Arial" w:eastAsia="Arial" w:hAnsi="Arial" w:cs="Arial" w:hint="default"/>
        <w:w w:val="99"/>
        <w:sz w:val="18"/>
        <w:szCs w:val="18"/>
      </w:rPr>
    </w:lvl>
    <w:lvl w:ilvl="1" w:tplc="241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1">
    <w:nsid w:val="633F39FB"/>
    <w:multiLevelType w:val="hybridMultilevel"/>
    <w:tmpl w:val="056EA178"/>
    <w:lvl w:ilvl="0" w:tplc="78CED5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C5C0D"/>
    <w:multiLevelType w:val="hybridMultilevel"/>
    <w:tmpl w:val="ED403DFE"/>
    <w:lvl w:ilvl="0" w:tplc="50C85EAE">
      <w:numFmt w:val="bullet"/>
      <w:lvlText w:val="-"/>
      <w:lvlJc w:val="left"/>
      <w:pPr>
        <w:ind w:left="373" w:hanging="132"/>
      </w:pPr>
      <w:rPr>
        <w:rFonts w:ascii="Arial" w:eastAsia="Arial" w:hAnsi="Arial" w:cs="Arial" w:hint="default"/>
        <w:w w:val="99"/>
        <w:sz w:val="18"/>
        <w:szCs w:val="18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D72207"/>
    <w:multiLevelType w:val="hybridMultilevel"/>
    <w:tmpl w:val="2F927B12"/>
    <w:lvl w:ilvl="0" w:tplc="50C85EAE">
      <w:numFmt w:val="bullet"/>
      <w:lvlText w:val="-"/>
      <w:lvlJc w:val="left"/>
      <w:pPr>
        <w:ind w:left="373" w:hanging="132"/>
      </w:pPr>
      <w:rPr>
        <w:rFonts w:ascii="Arial" w:eastAsia="Arial" w:hAnsi="Arial" w:cs="Arial" w:hint="default"/>
        <w:w w:val="99"/>
        <w:sz w:val="18"/>
        <w:szCs w:val="18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35704"/>
    <w:multiLevelType w:val="hybridMultilevel"/>
    <w:tmpl w:val="B3A8A74E"/>
    <w:lvl w:ilvl="0" w:tplc="F2B0E07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6F920C78"/>
    <w:multiLevelType w:val="hybridMultilevel"/>
    <w:tmpl w:val="2DDA4A30"/>
    <w:name w:val="WW8Num7"/>
    <w:lvl w:ilvl="0" w:tplc="9F34F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224A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84F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C01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47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627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62B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747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AC4F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6A68CB"/>
    <w:multiLevelType w:val="hybridMultilevel"/>
    <w:tmpl w:val="098488A6"/>
    <w:lvl w:ilvl="0" w:tplc="78CED5DC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0B64D82"/>
    <w:multiLevelType w:val="hybridMultilevel"/>
    <w:tmpl w:val="597EA0F4"/>
    <w:lvl w:ilvl="0" w:tplc="562408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1011DD"/>
    <w:multiLevelType w:val="hybridMultilevel"/>
    <w:tmpl w:val="D8CCC61C"/>
    <w:lvl w:ilvl="0" w:tplc="50C85EAE">
      <w:numFmt w:val="bullet"/>
      <w:lvlText w:val="-"/>
      <w:lvlJc w:val="left"/>
      <w:pPr>
        <w:ind w:left="264" w:hanging="132"/>
      </w:pPr>
      <w:rPr>
        <w:rFonts w:ascii="Arial" w:eastAsia="Arial" w:hAnsi="Arial" w:cs="Arial" w:hint="default"/>
        <w:w w:val="99"/>
        <w:sz w:val="18"/>
        <w:szCs w:val="18"/>
      </w:rPr>
    </w:lvl>
    <w:lvl w:ilvl="1" w:tplc="241A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9">
    <w:nsid w:val="7B1A61FA"/>
    <w:multiLevelType w:val="hybridMultilevel"/>
    <w:tmpl w:val="ABCC3164"/>
    <w:lvl w:ilvl="0" w:tplc="50C85EAE">
      <w:numFmt w:val="bullet"/>
      <w:lvlText w:val="-"/>
      <w:lvlJc w:val="left"/>
      <w:pPr>
        <w:ind w:left="373" w:hanging="132"/>
      </w:pPr>
      <w:rPr>
        <w:rFonts w:ascii="Arial" w:eastAsia="Arial" w:hAnsi="Arial" w:cs="Arial" w:hint="default"/>
        <w:w w:val="99"/>
        <w:sz w:val="18"/>
        <w:szCs w:val="18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EB46A3"/>
    <w:multiLevelType w:val="hybridMultilevel"/>
    <w:tmpl w:val="3B383432"/>
    <w:lvl w:ilvl="0" w:tplc="50C85EAE">
      <w:numFmt w:val="bullet"/>
      <w:lvlText w:val="-"/>
      <w:lvlJc w:val="left"/>
      <w:pPr>
        <w:ind w:left="373" w:hanging="132"/>
      </w:pPr>
      <w:rPr>
        <w:rFonts w:ascii="Arial" w:eastAsia="Arial" w:hAnsi="Arial" w:cs="Arial" w:hint="default"/>
        <w:w w:val="99"/>
        <w:sz w:val="18"/>
        <w:szCs w:val="18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11"/>
  </w:num>
  <w:num w:numId="5">
    <w:abstractNumId w:val="13"/>
  </w:num>
  <w:num w:numId="6">
    <w:abstractNumId w:val="5"/>
  </w:num>
  <w:num w:numId="7">
    <w:abstractNumId w:val="28"/>
  </w:num>
  <w:num w:numId="8">
    <w:abstractNumId w:val="8"/>
  </w:num>
  <w:num w:numId="9">
    <w:abstractNumId w:val="23"/>
  </w:num>
  <w:num w:numId="10">
    <w:abstractNumId w:val="38"/>
  </w:num>
  <w:num w:numId="11">
    <w:abstractNumId w:val="14"/>
  </w:num>
  <w:num w:numId="12">
    <w:abstractNumId w:val="39"/>
  </w:num>
  <w:num w:numId="13">
    <w:abstractNumId w:val="12"/>
  </w:num>
  <w:num w:numId="14">
    <w:abstractNumId w:val="29"/>
  </w:num>
  <w:num w:numId="15">
    <w:abstractNumId w:val="16"/>
  </w:num>
  <w:num w:numId="16">
    <w:abstractNumId w:val="33"/>
  </w:num>
  <w:num w:numId="17">
    <w:abstractNumId w:val="30"/>
  </w:num>
  <w:num w:numId="18">
    <w:abstractNumId w:val="6"/>
  </w:num>
  <w:num w:numId="19">
    <w:abstractNumId w:val="40"/>
  </w:num>
  <w:num w:numId="20">
    <w:abstractNumId w:val="32"/>
  </w:num>
  <w:num w:numId="21">
    <w:abstractNumId w:val="20"/>
  </w:num>
  <w:num w:numId="22">
    <w:abstractNumId w:val="24"/>
  </w:num>
  <w:num w:numId="23">
    <w:abstractNumId w:val="7"/>
  </w:num>
  <w:num w:numId="24">
    <w:abstractNumId w:val="31"/>
  </w:num>
  <w:num w:numId="25">
    <w:abstractNumId w:val="21"/>
  </w:num>
  <w:num w:numId="26">
    <w:abstractNumId w:val="36"/>
  </w:num>
  <w:num w:numId="27">
    <w:abstractNumId w:val="26"/>
  </w:num>
  <w:num w:numId="28">
    <w:abstractNumId w:val="10"/>
  </w:num>
  <w:num w:numId="29">
    <w:abstractNumId w:val="27"/>
  </w:num>
  <w:num w:numId="30">
    <w:abstractNumId w:val="19"/>
  </w:num>
  <w:num w:numId="31">
    <w:abstractNumId w:val="15"/>
  </w:num>
  <w:num w:numId="32">
    <w:abstractNumId w:val="34"/>
  </w:num>
  <w:num w:numId="33">
    <w:abstractNumId w:val="25"/>
  </w:num>
  <w:num w:numId="34">
    <w:abstractNumId w:val="22"/>
  </w:num>
  <w:num w:numId="35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DB"/>
    <w:rsid w:val="0001393D"/>
    <w:rsid w:val="00071367"/>
    <w:rsid w:val="00076C63"/>
    <w:rsid w:val="00080308"/>
    <w:rsid w:val="00084E64"/>
    <w:rsid w:val="00090556"/>
    <w:rsid w:val="00094FD3"/>
    <w:rsid w:val="0009736D"/>
    <w:rsid w:val="000A2247"/>
    <w:rsid w:val="000B22D4"/>
    <w:rsid w:val="000B3243"/>
    <w:rsid w:val="000B4AB6"/>
    <w:rsid w:val="000F2E03"/>
    <w:rsid w:val="000F6BC1"/>
    <w:rsid w:val="000F702C"/>
    <w:rsid w:val="001013BA"/>
    <w:rsid w:val="00121304"/>
    <w:rsid w:val="0015409B"/>
    <w:rsid w:val="00156039"/>
    <w:rsid w:val="001634A8"/>
    <w:rsid w:val="0016517A"/>
    <w:rsid w:val="00165FFE"/>
    <w:rsid w:val="001723F0"/>
    <w:rsid w:val="0017672E"/>
    <w:rsid w:val="00181EB1"/>
    <w:rsid w:val="001920C5"/>
    <w:rsid w:val="00196683"/>
    <w:rsid w:val="001B1A1A"/>
    <w:rsid w:val="001B551C"/>
    <w:rsid w:val="001B5A70"/>
    <w:rsid w:val="001B7D1C"/>
    <w:rsid w:val="001C68C2"/>
    <w:rsid w:val="001D1576"/>
    <w:rsid w:val="001D6B04"/>
    <w:rsid w:val="001D7181"/>
    <w:rsid w:val="001E6FC0"/>
    <w:rsid w:val="002136FD"/>
    <w:rsid w:val="002205CC"/>
    <w:rsid w:val="002251B2"/>
    <w:rsid w:val="0022558B"/>
    <w:rsid w:val="002308F4"/>
    <w:rsid w:val="0023769F"/>
    <w:rsid w:val="00242F7B"/>
    <w:rsid w:val="00242FF0"/>
    <w:rsid w:val="002449B1"/>
    <w:rsid w:val="002475E1"/>
    <w:rsid w:val="00257313"/>
    <w:rsid w:val="00266745"/>
    <w:rsid w:val="00266ED4"/>
    <w:rsid w:val="00267E92"/>
    <w:rsid w:val="002A6D4C"/>
    <w:rsid w:val="002C21AE"/>
    <w:rsid w:val="002C7EB6"/>
    <w:rsid w:val="002D560D"/>
    <w:rsid w:val="002E1D61"/>
    <w:rsid w:val="002F5D81"/>
    <w:rsid w:val="003115FF"/>
    <w:rsid w:val="0032212E"/>
    <w:rsid w:val="003225AF"/>
    <w:rsid w:val="00327743"/>
    <w:rsid w:val="003317D3"/>
    <w:rsid w:val="0033333D"/>
    <w:rsid w:val="0034336A"/>
    <w:rsid w:val="00344961"/>
    <w:rsid w:val="0034645E"/>
    <w:rsid w:val="00353821"/>
    <w:rsid w:val="00354375"/>
    <w:rsid w:val="00356C6F"/>
    <w:rsid w:val="00361B80"/>
    <w:rsid w:val="00362CD3"/>
    <w:rsid w:val="00374A5B"/>
    <w:rsid w:val="00380E7A"/>
    <w:rsid w:val="003964FE"/>
    <w:rsid w:val="003B4428"/>
    <w:rsid w:val="003B69F0"/>
    <w:rsid w:val="003C597E"/>
    <w:rsid w:val="003C7B15"/>
    <w:rsid w:val="003D4E6A"/>
    <w:rsid w:val="003D6F6D"/>
    <w:rsid w:val="003F4E2C"/>
    <w:rsid w:val="00400522"/>
    <w:rsid w:val="00403C31"/>
    <w:rsid w:val="00404B18"/>
    <w:rsid w:val="00423528"/>
    <w:rsid w:val="00440964"/>
    <w:rsid w:val="0045405E"/>
    <w:rsid w:val="004656AA"/>
    <w:rsid w:val="004747F2"/>
    <w:rsid w:val="004876FD"/>
    <w:rsid w:val="00490196"/>
    <w:rsid w:val="0049046A"/>
    <w:rsid w:val="00497216"/>
    <w:rsid w:val="00497D21"/>
    <w:rsid w:val="004A493D"/>
    <w:rsid w:val="004B15AE"/>
    <w:rsid w:val="004B49F0"/>
    <w:rsid w:val="004B6BFC"/>
    <w:rsid w:val="004B7CDB"/>
    <w:rsid w:val="004D0DBF"/>
    <w:rsid w:val="004D3F69"/>
    <w:rsid w:val="004E0A59"/>
    <w:rsid w:val="004F2379"/>
    <w:rsid w:val="004F3AC6"/>
    <w:rsid w:val="004F5EFC"/>
    <w:rsid w:val="004F75E4"/>
    <w:rsid w:val="0050396A"/>
    <w:rsid w:val="0050682F"/>
    <w:rsid w:val="005075EA"/>
    <w:rsid w:val="005101A1"/>
    <w:rsid w:val="00510755"/>
    <w:rsid w:val="005245DC"/>
    <w:rsid w:val="005270F7"/>
    <w:rsid w:val="00531B18"/>
    <w:rsid w:val="005377E0"/>
    <w:rsid w:val="00540546"/>
    <w:rsid w:val="005455EC"/>
    <w:rsid w:val="00546D74"/>
    <w:rsid w:val="0058028E"/>
    <w:rsid w:val="00582FD4"/>
    <w:rsid w:val="005876B6"/>
    <w:rsid w:val="00594DE9"/>
    <w:rsid w:val="005964CC"/>
    <w:rsid w:val="005A1560"/>
    <w:rsid w:val="005B0C25"/>
    <w:rsid w:val="005C0ED6"/>
    <w:rsid w:val="005C12BA"/>
    <w:rsid w:val="005D4D4F"/>
    <w:rsid w:val="005F0C4A"/>
    <w:rsid w:val="00600706"/>
    <w:rsid w:val="0063508F"/>
    <w:rsid w:val="006409FF"/>
    <w:rsid w:val="00654D22"/>
    <w:rsid w:val="0065555B"/>
    <w:rsid w:val="00663307"/>
    <w:rsid w:val="00672E3A"/>
    <w:rsid w:val="00686E26"/>
    <w:rsid w:val="00692900"/>
    <w:rsid w:val="00697C63"/>
    <w:rsid w:val="006A7A89"/>
    <w:rsid w:val="006B05AF"/>
    <w:rsid w:val="006B32A8"/>
    <w:rsid w:val="006B43EE"/>
    <w:rsid w:val="006B750D"/>
    <w:rsid w:val="006C0A43"/>
    <w:rsid w:val="006D4724"/>
    <w:rsid w:val="006D7D97"/>
    <w:rsid w:val="00700910"/>
    <w:rsid w:val="007030C8"/>
    <w:rsid w:val="00713AB8"/>
    <w:rsid w:val="007176D1"/>
    <w:rsid w:val="00720FA6"/>
    <w:rsid w:val="007225C3"/>
    <w:rsid w:val="00735219"/>
    <w:rsid w:val="007579D1"/>
    <w:rsid w:val="00757EBC"/>
    <w:rsid w:val="0076253D"/>
    <w:rsid w:val="00763B81"/>
    <w:rsid w:val="00793701"/>
    <w:rsid w:val="007957D0"/>
    <w:rsid w:val="007A19DE"/>
    <w:rsid w:val="007A76F2"/>
    <w:rsid w:val="007C2D53"/>
    <w:rsid w:val="007D1206"/>
    <w:rsid w:val="007D1862"/>
    <w:rsid w:val="007E3501"/>
    <w:rsid w:val="007E3BC0"/>
    <w:rsid w:val="007E6E89"/>
    <w:rsid w:val="007F06BF"/>
    <w:rsid w:val="008040CF"/>
    <w:rsid w:val="00813654"/>
    <w:rsid w:val="00817FDE"/>
    <w:rsid w:val="00825FFF"/>
    <w:rsid w:val="00827CEE"/>
    <w:rsid w:val="00827F3C"/>
    <w:rsid w:val="0083763D"/>
    <w:rsid w:val="00847E55"/>
    <w:rsid w:val="00854910"/>
    <w:rsid w:val="00865EB1"/>
    <w:rsid w:val="00883406"/>
    <w:rsid w:val="0089039E"/>
    <w:rsid w:val="008917BD"/>
    <w:rsid w:val="008A4E0D"/>
    <w:rsid w:val="008B6D60"/>
    <w:rsid w:val="008D7CA2"/>
    <w:rsid w:val="008E2055"/>
    <w:rsid w:val="008F3776"/>
    <w:rsid w:val="0091687B"/>
    <w:rsid w:val="00925056"/>
    <w:rsid w:val="00935549"/>
    <w:rsid w:val="00966CA9"/>
    <w:rsid w:val="00971784"/>
    <w:rsid w:val="0097209F"/>
    <w:rsid w:val="00976451"/>
    <w:rsid w:val="0098453B"/>
    <w:rsid w:val="009868E9"/>
    <w:rsid w:val="009943F7"/>
    <w:rsid w:val="009A502E"/>
    <w:rsid w:val="009B6907"/>
    <w:rsid w:val="009C6DA9"/>
    <w:rsid w:val="009D1E84"/>
    <w:rsid w:val="009D5527"/>
    <w:rsid w:val="009D60E0"/>
    <w:rsid w:val="009E4A25"/>
    <w:rsid w:val="009F5C2B"/>
    <w:rsid w:val="009F70E7"/>
    <w:rsid w:val="00A002CB"/>
    <w:rsid w:val="00A03AB5"/>
    <w:rsid w:val="00A04058"/>
    <w:rsid w:val="00A1604F"/>
    <w:rsid w:val="00A174B7"/>
    <w:rsid w:val="00A275ED"/>
    <w:rsid w:val="00A42C8D"/>
    <w:rsid w:val="00A515C6"/>
    <w:rsid w:val="00A57A0C"/>
    <w:rsid w:val="00A7305E"/>
    <w:rsid w:val="00A74AF4"/>
    <w:rsid w:val="00A74D3D"/>
    <w:rsid w:val="00A8639C"/>
    <w:rsid w:val="00A87109"/>
    <w:rsid w:val="00A90860"/>
    <w:rsid w:val="00A96C8D"/>
    <w:rsid w:val="00AB7FF1"/>
    <w:rsid w:val="00AC674F"/>
    <w:rsid w:val="00AC6B5A"/>
    <w:rsid w:val="00AD1226"/>
    <w:rsid w:val="00AD2B15"/>
    <w:rsid w:val="00AD5632"/>
    <w:rsid w:val="00B04816"/>
    <w:rsid w:val="00B17AE1"/>
    <w:rsid w:val="00B202D5"/>
    <w:rsid w:val="00B25FEC"/>
    <w:rsid w:val="00B32253"/>
    <w:rsid w:val="00B33B0F"/>
    <w:rsid w:val="00B35BF2"/>
    <w:rsid w:val="00B3780D"/>
    <w:rsid w:val="00B37B14"/>
    <w:rsid w:val="00B554C1"/>
    <w:rsid w:val="00B55CCA"/>
    <w:rsid w:val="00B60C0A"/>
    <w:rsid w:val="00B81D67"/>
    <w:rsid w:val="00B912B1"/>
    <w:rsid w:val="00B9188C"/>
    <w:rsid w:val="00BA1222"/>
    <w:rsid w:val="00BC13CB"/>
    <w:rsid w:val="00BC6A94"/>
    <w:rsid w:val="00BD3AF7"/>
    <w:rsid w:val="00BE75A1"/>
    <w:rsid w:val="00BF46C1"/>
    <w:rsid w:val="00BF4DD5"/>
    <w:rsid w:val="00BF5950"/>
    <w:rsid w:val="00C066EC"/>
    <w:rsid w:val="00C104F0"/>
    <w:rsid w:val="00C12297"/>
    <w:rsid w:val="00C16ABC"/>
    <w:rsid w:val="00C21777"/>
    <w:rsid w:val="00C30C21"/>
    <w:rsid w:val="00C419B4"/>
    <w:rsid w:val="00C54DF4"/>
    <w:rsid w:val="00C57A52"/>
    <w:rsid w:val="00C908E4"/>
    <w:rsid w:val="00C948C2"/>
    <w:rsid w:val="00C95597"/>
    <w:rsid w:val="00CA3AB4"/>
    <w:rsid w:val="00CB4AC7"/>
    <w:rsid w:val="00D053BE"/>
    <w:rsid w:val="00D209E1"/>
    <w:rsid w:val="00D21D64"/>
    <w:rsid w:val="00D32773"/>
    <w:rsid w:val="00D341CC"/>
    <w:rsid w:val="00D35510"/>
    <w:rsid w:val="00D409AE"/>
    <w:rsid w:val="00D47C8C"/>
    <w:rsid w:val="00D56C60"/>
    <w:rsid w:val="00D63AD5"/>
    <w:rsid w:val="00D642DE"/>
    <w:rsid w:val="00D65DA0"/>
    <w:rsid w:val="00D91702"/>
    <w:rsid w:val="00D93B08"/>
    <w:rsid w:val="00D93ED7"/>
    <w:rsid w:val="00D94711"/>
    <w:rsid w:val="00D967D0"/>
    <w:rsid w:val="00D96C62"/>
    <w:rsid w:val="00DA5706"/>
    <w:rsid w:val="00DB0A08"/>
    <w:rsid w:val="00DC0FCB"/>
    <w:rsid w:val="00DD58AB"/>
    <w:rsid w:val="00DD712A"/>
    <w:rsid w:val="00DE0241"/>
    <w:rsid w:val="00DE201A"/>
    <w:rsid w:val="00DF1828"/>
    <w:rsid w:val="00E24E2B"/>
    <w:rsid w:val="00E35674"/>
    <w:rsid w:val="00E532AB"/>
    <w:rsid w:val="00E5376E"/>
    <w:rsid w:val="00E57CA4"/>
    <w:rsid w:val="00E60979"/>
    <w:rsid w:val="00E616DB"/>
    <w:rsid w:val="00E62983"/>
    <w:rsid w:val="00E66D5E"/>
    <w:rsid w:val="00E75451"/>
    <w:rsid w:val="00E852FD"/>
    <w:rsid w:val="00E90749"/>
    <w:rsid w:val="00E96B76"/>
    <w:rsid w:val="00EA0B38"/>
    <w:rsid w:val="00EB4148"/>
    <w:rsid w:val="00EB5897"/>
    <w:rsid w:val="00ED7D96"/>
    <w:rsid w:val="00EE5F17"/>
    <w:rsid w:val="00F16AEB"/>
    <w:rsid w:val="00F23335"/>
    <w:rsid w:val="00F23BB6"/>
    <w:rsid w:val="00F54E9C"/>
    <w:rsid w:val="00F56915"/>
    <w:rsid w:val="00F64B49"/>
    <w:rsid w:val="00F67035"/>
    <w:rsid w:val="00F90D13"/>
    <w:rsid w:val="00F93319"/>
    <w:rsid w:val="00F96C52"/>
    <w:rsid w:val="00FA00F9"/>
    <w:rsid w:val="00FB0E78"/>
    <w:rsid w:val="00FB3381"/>
    <w:rsid w:val="00FC1B26"/>
    <w:rsid w:val="00FC71B6"/>
    <w:rsid w:val="00FE01A7"/>
    <w:rsid w:val="00FE15D9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7C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4B7CDB"/>
    <w:pPr>
      <w:ind w:left="2125" w:hanging="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D6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65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qFormat/>
    <w:rsid w:val="004B7CDB"/>
    <w:pPr>
      <w:ind w:left="373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FC71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BodyText"/>
    <w:link w:val="Heading6Char"/>
    <w:qFormat/>
    <w:rsid w:val="00757EBC"/>
    <w:pPr>
      <w:keepNext/>
      <w:widowControl/>
      <w:tabs>
        <w:tab w:val="num" w:pos="4320"/>
      </w:tabs>
      <w:suppressAutoHyphens/>
      <w:autoSpaceDE/>
      <w:autoSpaceDN/>
      <w:spacing w:line="100" w:lineRule="atLeast"/>
      <w:ind w:left="4320" w:hanging="180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val="sr-Latn-CS" w:eastAsia="ar-SA"/>
    </w:rPr>
  </w:style>
  <w:style w:type="paragraph" w:styleId="Heading7">
    <w:name w:val="heading 7"/>
    <w:basedOn w:val="Normal"/>
    <w:next w:val="BodyText"/>
    <w:link w:val="Heading7Char"/>
    <w:qFormat/>
    <w:rsid w:val="00757EBC"/>
    <w:pPr>
      <w:keepNext/>
      <w:widowControl/>
      <w:tabs>
        <w:tab w:val="num" w:pos="5040"/>
      </w:tabs>
      <w:suppressAutoHyphens/>
      <w:autoSpaceDE/>
      <w:autoSpaceDN/>
      <w:spacing w:line="100" w:lineRule="atLeast"/>
      <w:ind w:left="5040" w:hanging="360"/>
      <w:outlineLvl w:val="6"/>
    </w:pPr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sr-Latn-CS" w:eastAsia="ar-SA"/>
    </w:rPr>
  </w:style>
  <w:style w:type="paragraph" w:styleId="Heading8">
    <w:name w:val="heading 8"/>
    <w:basedOn w:val="Normal"/>
    <w:next w:val="BodyText"/>
    <w:link w:val="Heading8Char"/>
    <w:qFormat/>
    <w:rsid w:val="00757EBC"/>
    <w:pPr>
      <w:keepNext/>
      <w:widowControl/>
      <w:tabs>
        <w:tab w:val="num" w:pos="5760"/>
      </w:tabs>
      <w:suppressAutoHyphens/>
      <w:autoSpaceDE/>
      <w:autoSpaceDN/>
      <w:spacing w:line="100" w:lineRule="atLeast"/>
      <w:ind w:left="5760" w:hanging="360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sr-Latn-CS" w:eastAsia="ar-SA"/>
    </w:rPr>
  </w:style>
  <w:style w:type="paragraph" w:styleId="Heading9">
    <w:name w:val="heading 9"/>
    <w:basedOn w:val="Normal"/>
    <w:next w:val="BodyText"/>
    <w:link w:val="Heading9Char"/>
    <w:qFormat/>
    <w:rsid w:val="00757EBC"/>
    <w:pPr>
      <w:widowControl/>
      <w:tabs>
        <w:tab w:val="num" w:pos="6480"/>
      </w:tabs>
      <w:suppressAutoHyphens/>
      <w:autoSpaceDE/>
      <w:autoSpaceDN/>
      <w:spacing w:before="240" w:after="60" w:line="100" w:lineRule="atLeast"/>
      <w:ind w:left="6480" w:hanging="180"/>
      <w:outlineLvl w:val="8"/>
    </w:pPr>
    <w:rPr>
      <w:rFonts w:eastAsia="Times New Roman" w:cs="Times New Roman"/>
      <w:color w:val="000000"/>
      <w:kern w:val="1"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B7CDB"/>
    <w:rPr>
      <w:rFonts w:ascii="Arial" w:eastAsia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D6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65E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4B7CDB"/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FC71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4B7CDB"/>
  </w:style>
  <w:style w:type="character" w:customStyle="1" w:styleId="BodyTextChar">
    <w:name w:val="Body Text Char"/>
    <w:basedOn w:val="DefaultParagraphFont"/>
    <w:link w:val="BodyText"/>
    <w:uiPriority w:val="1"/>
    <w:rsid w:val="004B7CDB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4B7CDB"/>
  </w:style>
  <w:style w:type="paragraph" w:styleId="Header">
    <w:name w:val="header"/>
    <w:basedOn w:val="Normal"/>
    <w:link w:val="HeaderChar"/>
    <w:unhideWhenUsed/>
    <w:rsid w:val="004B7C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B7CDB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7F06BF"/>
    <w:pPr>
      <w:ind w:left="373"/>
    </w:pPr>
  </w:style>
  <w:style w:type="paragraph" w:styleId="Footer">
    <w:name w:val="footer"/>
    <w:basedOn w:val="Normal"/>
    <w:link w:val="FooterChar"/>
    <w:uiPriority w:val="99"/>
    <w:unhideWhenUsed/>
    <w:rsid w:val="002D5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60D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A87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3D4E6A"/>
    <w:pPr>
      <w:widowControl/>
      <w:autoSpaceDE/>
      <w:autoSpaceDN/>
      <w:spacing w:after="1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D4E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Normal"/>
    <w:rsid w:val="00266ED4"/>
    <w:pPr>
      <w:widowControl/>
      <w:autoSpaceDE/>
      <w:autoSpaceDN/>
      <w:spacing w:before="100" w:beforeAutospacing="1" w:after="100" w:afterAutospacing="1"/>
    </w:pPr>
    <w:rPr>
      <w:rFonts w:eastAsia="Times New Roman"/>
      <w:sz w:val="18"/>
      <w:szCs w:val="18"/>
      <w:lang w:val="sr-Latn-RS" w:eastAsia="sr-Latn-RS"/>
    </w:rPr>
  </w:style>
  <w:style w:type="paragraph" w:customStyle="1" w:styleId="font6">
    <w:name w:val="font6"/>
    <w:basedOn w:val="Normal"/>
    <w:rsid w:val="00266ED4"/>
    <w:pPr>
      <w:widowControl/>
      <w:autoSpaceDE/>
      <w:autoSpaceDN/>
      <w:spacing w:before="100" w:beforeAutospacing="1" w:after="100" w:afterAutospacing="1"/>
    </w:pPr>
    <w:rPr>
      <w:rFonts w:eastAsia="Times New Roman"/>
      <w:b/>
      <w:bCs/>
      <w:sz w:val="18"/>
      <w:szCs w:val="18"/>
      <w:lang w:val="sr-Latn-RS" w:eastAsia="sr-Latn-RS"/>
    </w:rPr>
  </w:style>
  <w:style w:type="paragraph" w:customStyle="1" w:styleId="font7">
    <w:name w:val="font7"/>
    <w:basedOn w:val="Normal"/>
    <w:rsid w:val="00266ED4"/>
    <w:pPr>
      <w:widowControl/>
      <w:autoSpaceDE/>
      <w:autoSpaceDN/>
      <w:spacing w:before="100" w:beforeAutospacing="1" w:after="100" w:afterAutospacing="1"/>
    </w:pPr>
    <w:rPr>
      <w:rFonts w:eastAsia="Times New Roman"/>
      <w:i/>
      <w:iCs/>
      <w:sz w:val="18"/>
      <w:szCs w:val="18"/>
      <w:lang w:val="sr-Latn-RS" w:eastAsia="sr-Latn-RS"/>
    </w:rPr>
  </w:style>
  <w:style w:type="paragraph" w:customStyle="1" w:styleId="xl63">
    <w:name w:val="xl63"/>
    <w:basedOn w:val="Normal"/>
    <w:rsid w:val="00266ED4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64">
    <w:name w:val="xl64"/>
    <w:basedOn w:val="Normal"/>
    <w:rsid w:val="00266ED4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sr-Latn-RS" w:eastAsia="sr-Latn-RS"/>
    </w:rPr>
  </w:style>
  <w:style w:type="paragraph" w:customStyle="1" w:styleId="xl65">
    <w:name w:val="xl65"/>
    <w:basedOn w:val="Normal"/>
    <w:rsid w:val="00266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sr-Latn-RS" w:eastAsia="sr-Latn-RS"/>
    </w:rPr>
  </w:style>
  <w:style w:type="paragraph" w:customStyle="1" w:styleId="xl66">
    <w:name w:val="xl66"/>
    <w:basedOn w:val="Normal"/>
    <w:rsid w:val="00266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sr-Latn-RS" w:eastAsia="sr-Latn-RS"/>
    </w:rPr>
  </w:style>
  <w:style w:type="paragraph" w:customStyle="1" w:styleId="xl67">
    <w:name w:val="xl67"/>
    <w:basedOn w:val="Normal"/>
    <w:rsid w:val="00266ED4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val="sr-Latn-RS" w:eastAsia="sr-Latn-RS"/>
    </w:rPr>
  </w:style>
  <w:style w:type="paragraph" w:customStyle="1" w:styleId="xl68">
    <w:name w:val="xl68"/>
    <w:basedOn w:val="Normal"/>
    <w:rsid w:val="00266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sr-Latn-RS" w:eastAsia="sr-Latn-RS"/>
    </w:rPr>
  </w:style>
  <w:style w:type="paragraph" w:customStyle="1" w:styleId="xl69">
    <w:name w:val="xl69"/>
    <w:basedOn w:val="Normal"/>
    <w:rsid w:val="00266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val="sr-Latn-RS" w:eastAsia="sr-Latn-RS"/>
    </w:rPr>
  </w:style>
  <w:style w:type="paragraph" w:customStyle="1" w:styleId="xl70">
    <w:name w:val="xl70"/>
    <w:basedOn w:val="Normal"/>
    <w:rsid w:val="00266ED4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sr-Latn-RS" w:eastAsia="sr-Latn-RS"/>
    </w:rPr>
  </w:style>
  <w:style w:type="paragraph" w:customStyle="1" w:styleId="xl71">
    <w:name w:val="xl71"/>
    <w:basedOn w:val="Normal"/>
    <w:rsid w:val="00266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sr-Latn-RS" w:eastAsia="sr-Latn-RS"/>
    </w:rPr>
  </w:style>
  <w:style w:type="paragraph" w:customStyle="1" w:styleId="xl72">
    <w:name w:val="xl72"/>
    <w:basedOn w:val="Normal"/>
    <w:rsid w:val="00266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sz w:val="18"/>
      <w:szCs w:val="18"/>
      <w:lang w:val="sr-Latn-RS" w:eastAsia="sr-Latn-RS"/>
    </w:rPr>
  </w:style>
  <w:style w:type="paragraph" w:customStyle="1" w:styleId="xl73">
    <w:name w:val="xl73"/>
    <w:basedOn w:val="Normal"/>
    <w:rsid w:val="00266ED4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266ED4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sr-Latn-RS" w:eastAsia="sr-Latn-RS"/>
    </w:rPr>
  </w:style>
  <w:style w:type="paragraph" w:customStyle="1" w:styleId="xl75">
    <w:name w:val="xl75"/>
    <w:basedOn w:val="Normal"/>
    <w:rsid w:val="00266ED4"/>
    <w:pPr>
      <w:widowControl/>
      <w:autoSpaceDE/>
      <w:autoSpaceDN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266ED4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266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sr-Latn-RS" w:eastAsia="sr-Latn-RS"/>
    </w:rPr>
  </w:style>
  <w:style w:type="paragraph" w:customStyle="1" w:styleId="xl78">
    <w:name w:val="xl78"/>
    <w:basedOn w:val="Normal"/>
    <w:rsid w:val="00266ED4"/>
    <w:pPr>
      <w:widowControl/>
      <w:autoSpaceDE/>
      <w:autoSpaceDN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sr-Latn-RS" w:eastAsia="sr-Latn-RS"/>
    </w:rPr>
  </w:style>
  <w:style w:type="paragraph" w:customStyle="1" w:styleId="xl79">
    <w:name w:val="xl79"/>
    <w:basedOn w:val="Normal"/>
    <w:rsid w:val="00266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  <w:lang w:val="sr-Latn-RS" w:eastAsia="sr-Latn-RS"/>
    </w:rPr>
  </w:style>
  <w:style w:type="paragraph" w:customStyle="1" w:styleId="xl80">
    <w:name w:val="xl80"/>
    <w:basedOn w:val="Normal"/>
    <w:rsid w:val="00266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val="sr-Latn-RS" w:eastAsia="sr-Latn-RS"/>
    </w:rPr>
  </w:style>
  <w:style w:type="paragraph" w:customStyle="1" w:styleId="xl81">
    <w:name w:val="xl81"/>
    <w:basedOn w:val="Normal"/>
    <w:rsid w:val="00266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  <w:lang w:val="sr-Latn-RS" w:eastAsia="sr-Latn-RS"/>
    </w:rPr>
  </w:style>
  <w:style w:type="paragraph" w:customStyle="1" w:styleId="xl82">
    <w:name w:val="xl82"/>
    <w:basedOn w:val="Normal"/>
    <w:rsid w:val="00266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sz w:val="18"/>
      <w:szCs w:val="18"/>
      <w:lang w:val="sr-Latn-RS" w:eastAsia="sr-Latn-RS"/>
    </w:rPr>
  </w:style>
  <w:style w:type="paragraph" w:customStyle="1" w:styleId="xl83">
    <w:name w:val="xl83"/>
    <w:basedOn w:val="Normal"/>
    <w:rsid w:val="00266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val="sr-Latn-RS" w:eastAsia="sr-Latn-RS"/>
    </w:rPr>
  </w:style>
  <w:style w:type="paragraph" w:customStyle="1" w:styleId="xl84">
    <w:name w:val="xl84"/>
    <w:basedOn w:val="Normal"/>
    <w:rsid w:val="00266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  <w:lang w:val="sr-Latn-RS" w:eastAsia="sr-Latn-RS"/>
    </w:rPr>
  </w:style>
  <w:style w:type="paragraph" w:customStyle="1" w:styleId="xl85">
    <w:name w:val="xl85"/>
    <w:basedOn w:val="Normal"/>
    <w:rsid w:val="00266ED4"/>
    <w:pPr>
      <w:widowControl/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6">
    <w:name w:val="xl86"/>
    <w:basedOn w:val="Normal"/>
    <w:rsid w:val="00266ED4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val="sr-Latn-RS" w:eastAsia="sr-Latn-RS"/>
    </w:rPr>
  </w:style>
  <w:style w:type="character" w:styleId="Hyperlink">
    <w:name w:val="Hyperlink"/>
    <w:basedOn w:val="DefaultParagraphFont"/>
    <w:unhideWhenUsed/>
    <w:rsid w:val="002475E1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757E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57EBC"/>
    <w:rPr>
      <w:rFonts w:ascii="Arial" w:eastAsia="Arial" w:hAnsi="Arial" w:cs="Arial"/>
    </w:rPr>
  </w:style>
  <w:style w:type="character" w:customStyle="1" w:styleId="Heading6Char">
    <w:name w:val="Heading 6 Char"/>
    <w:basedOn w:val="DefaultParagraphFont"/>
    <w:link w:val="Heading6"/>
    <w:rsid w:val="00757EBC"/>
    <w:rPr>
      <w:rFonts w:ascii="Book Antiqua" w:eastAsia="Times New Roman" w:hAnsi="Book Antiqua" w:cs="Times New Roman"/>
      <w:color w:val="000000"/>
      <w:kern w:val="1"/>
      <w:sz w:val="28"/>
      <w:szCs w:val="24"/>
      <w:lang w:val="sr-Latn-CS" w:eastAsia="ar-SA"/>
    </w:rPr>
  </w:style>
  <w:style w:type="character" w:customStyle="1" w:styleId="Heading7Char">
    <w:name w:val="Heading 7 Char"/>
    <w:basedOn w:val="DefaultParagraphFont"/>
    <w:link w:val="Heading7"/>
    <w:rsid w:val="00757EBC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sr-Latn-CS" w:eastAsia="ar-SA"/>
    </w:rPr>
  </w:style>
  <w:style w:type="character" w:customStyle="1" w:styleId="Heading8Char">
    <w:name w:val="Heading 8 Char"/>
    <w:basedOn w:val="DefaultParagraphFont"/>
    <w:link w:val="Heading8"/>
    <w:rsid w:val="00757EBC"/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sr-Latn-CS" w:eastAsia="ar-SA"/>
    </w:rPr>
  </w:style>
  <w:style w:type="character" w:customStyle="1" w:styleId="Heading9Char">
    <w:name w:val="Heading 9 Char"/>
    <w:basedOn w:val="DefaultParagraphFont"/>
    <w:link w:val="Heading9"/>
    <w:rsid w:val="00757EBC"/>
    <w:rPr>
      <w:rFonts w:ascii="Arial" w:eastAsia="Times New Roman" w:hAnsi="Arial" w:cs="Times New Roman"/>
      <w:color w:val="000000"/>
      <w:kern w:val="1"/>
      <w:sz w:val="24"/>
      <w:szCs w:val="24"/>
      <w:lang w:val="sr-Latn-CS" w:eastAsia="ar-SA"/>
    </w:rPr>
  </w:style>
  <w:style w:type="character" w:customStyle="1" w:styleId="WW8Num2z0">
    <w:name w:val="WW8Num2z0"/>
    <w:rsid w:val="00757EBC"/>
    <w:rPr>
      <w:rFonts w:ascii="Symbol" w:hAnsi="Symbol" w:cs="Symbol"/>
    </w:rPr>
  </w:style>
  <w:style w:type="character" w:customStyle="1" w:styleId="WW8Num2z1">
    <w:name w:val="WW8Num2z1"/>
    <w:rsid w:val="00757EBC"/>
    <w:rPr>
      <w:rFonts w:ascii="Courier New" w:hAnsi="Courier New" w:cs="Courier New"/>
    </w:rPr>
  </w:style>
  <w:style w:type="character" w:customStyle="1" w:styleId="WW8Num2z2">
    <w:name w:val="WW8Num2z2"/>
    <w:rsid w:val="00757EBC"/>
    <w:rPr>
      <w:rFonts w:ascii="Wingdings" w:hAnsi="Wingdings" w:cs="Wingdings"/>
    </w:rPr>
  </w:style>
  <w:style w:type="character" w:customStyle="1" w:styleId="WW8Num3z1">
    <w:name w:val="WW8Num3z1"/>
    <w:rsid w:val="00757EBC"/>
    <w:rPr>
      <w:b/>
      <w:i w:val="0"/>
      <w:sz w:val="24"/>
      <w:szCs w:val="24"/>
    </w:rPr>
  </w:style>
  <w:style w:type="character" w:customStyle="1" w:styleId="WW8Num4z0">
    <w:name w:val="WW8Num4z0"/>
    <w:rsid w:val="00757EBC"/>
    <w:rPr>
      <w:rFonts w:cs="Arial"/>
      <w:i w:val="0"/>
      <w:sz w:val="24"/>
    </w:rPr>
  </w:style>
  <w:style w:type="character" w:customStyle="1" w:styleId="WW8Num4z1">
    <w:name w:val="WW8Num4z1"/>
    <w:rsid w:val="00757EBC"/>
    <w:rPr>
      <w:rFonts w:ascii="Courier New" w:hAnsi="Courier New" w:cs="Courier New"/>
    </w:rPr>
  </w:style>
  <w:style w:type="character" w:customStyle="1" w:styleId="WW8Num4z2">
    <w:name w:val="WW8Num4z2"/>
    <w:rsid w:val="00757EBC"/>
    <w:rPr>
      <w:rFonts w:ascii="Wingdings" w:hAnsi="Wingdings" w:cs="Wingdings"/>
    </w:rPr>
  </w:style>
  <w:style w:type="character" w:customStyle="1" w:styleId="WW8Num4z3">
    <w:name w:val="WW8Num4z3"/>
    <w:rsid w:val="00757EBC"/>
    <w:rPr>
      <w:rFonts w:ascii="Symbol" w:hAnsi="Symbol" w:cs="Symbol"/>
    </w:rPr>
  </w:style>
  <w:style w:type="character" w:customStyle="1" w:styleId="WW8Num5z0">
    <w:name w:val="WW8Num5z0"/>
    <w:rsid w:val="00757EBC"/>
    <w:rPr>
      <w:rFonts w:cs="Arial"/>
      <w:b w:val="0"/>
      <w:i w:val="0"/>
      <w:sz w:val="24"/>
    </w:rPr>
  </w:style>
  <w:style w:type="character" w:customStyle="1" w:styleId="WW8Num5z1">
    <w:name w:val="WW8Num5z1"/>
    <w:rsid w:val="00757EBC"/>
    <w:rPr>
      <w:rFonts w:ascii="Courier New" w:hAnsi="Courier New" w:cs="Courier New"/>
    </w:rPr>
  </w:style>
  <w:style w:type="character" w:customStyle="1" w:styleId="WW8Num5z2">
    <w:name w:val="WW8Num5z2"/>
    <w:rsid w:val="00757EBC"/>
    <w:rPr>
      <w:rFonts w:ascii="Wingdings" w:hAnsi="Wingdings" w:cs="Wingdings"/>
    </w:rPr>
  </w:style>
  <w:style w:type="character" w:customStyle="1" w:styleId="WW8Num6z0">
    <w:name w:val="WW8Num6z0"/>
    <w:rsid w:val="00757EBC"/>
    <w:rPr>
      <w:rFonts w:ascii="Symbol" w:hAnsi="Symbol" w:cs="Symbol"/>
    </w:rPr>
  </w:style>
  <w:style w:type="character" w:customStyle="1" w:styleId="WW8Num6z1">
    <w:name w:val="WW8Num6z1"/>
    <w:rsid w:val="00757EBC"/>
    <w:rPr>
      <w:rFonts w:ascii="Courier New" w:hAnsi="Courier New" w:cs="Courier New"/>
    </w:rPr>
  </w:style>
  <w:style w:type="character" w:customStyle="1" w:styleId="WW8Num6z2">
    <w:name w:val="WW8Num6z2"/>
    <w:rsid w:val="00757EBC"/>
    <w:rPr>
      <w:rFonts w:ascii="Wingdings" w:hAnsi="Wingdings" w:cs="Wingdings"/>
    </w:rPr>
  </w:style>
  <w:style w:type="character" w:customStyle="1" w:styleId="WW8Num8z1">
    <w:name w:val="WW8Num8z1"/>
    <w:rsid w:val="00757EBC"/>
    <w:rPr>
      <w:rFonts w:ascii="Courier New" w:hAnsi="Courier New" w:cs="Courier New"/>
    </w:rPr>
  </w:style>
  <w:style w:type="character" w:customStyle="1" w:styleId="WW8Num8z2">
    <w:name w:val="WW8Num8z2"/>
    <w:rsid w:val="00757EBC"/>
    <w:rPr>
      <w:rFonts w:ascii="Wingdings" w:hAnsi="Wingdings" w:cs="Wingdings"/>
    </w:rPr>
  </w:style>
  <w:style w:type="character" w:customStyle="1" w:styleId="WW8Num8z3">
    <w:name w:val="WW8Num8z3"/>
    <w:rsid w:val="00757EBC"/>
    <w:rPr>
      <w:rFonts w:ascii="Symbol" w:hAnsi="Symbol" w:cs="Symbol"/>
    </w:rPr>
  </w:style>
  <w:style w:type="character" w:customStyle="1" w:styleId="WW8Num9z0">
    <w:name w:val="WW8Num9z0"/>
    <w:rsid w:val="00757EBC"/>
    <w:rPr>
      <w:i w:val="0"/>
    </w:rPr>
  </w:style>
  <w:style w:type="character" w:customStyle="1" w:styleId="WW8Num9z1">
    <w:name w:val="WW8Num9z1"/>
    <w:rsid w:val="00757EBC"/>
    <w:rPr>
      <w:rFonts w:ascii="Courier New" w:hAnsi="Courier New" w:cs="Courier New"/>
    </w:rPr>
  </w:style>
  <w:style w:type="character" w:customStyle="1" w:styleId="WW8Num9z2">
    <w:name w:val="WW8Num9z2"/>
    <w:rsid w:val="00757EBC"/>
    <w:rPr>
      <w:rFonts w:ascii="Wingdings" w:hAnsi="Wingdings" w:cs="Wingdings"/>
    </w:rPr>
  </w:style>
  <w:style w:type="character" w:customStyle="1" w:styleId="WW8Num9z3">
    <w:name w:val="WW8Num9z3"/>
    <w:rsid w:val="00757EBC"/>
    <w:rPr>
      <w:rFonts w:ascii="Symbol" w:hAnsi="Symbol" w:cs="Symbol"/>
    </w:rPr>
  </w:style>
  <w:style w:type="character" w:customStyle="1" w:styleId="WW8Num10z1">
    <w:name w:val="WW8Num10z1"/>
    <w:rsid w:val="00757EBC"/>
    <w:rPr>
      <w:rFonts w:ascii="Courier New" w:hAnsi="Courier New" w:cs="Courier New"/>
    </w:rPr>
  </w:style>
  <w:style w:type="character" w:customStyle="1" w:styleId="WW8Num10z2">
    <w:name w:val="WW8Num10z2"/>
    <w:rsid w:val="00757EBC"/>
    <w:rPr>
      <w:rFonts w:ascii="Wingdings" w:hAnsi="Wingdings" w:cs="Wingdings"/>
    </w:rPr>
  </w:style>
  <w:style w:type="character" w:customStyle="1" w:styleId="WW8Num10z3">
    <w:name w:val="WW8Num10z3"/>
    <w:rsid w:val="00757EBC"/>
    <w:rPr>
      <w:rFonts w:ascii="Symbol" w:hAnsi="Symbol" w:cs="Symbol"/>
    </w:rPr>
  </w:style>
  <w:style w:type="character" w:customStyle="1" w:styleId="WW8Num5z3">
    <w:name w:val="WW8Num5z3"/>
    <w:rsid w:val="00757EBC"/>
    <w:rPr>
      <w:rFonts w:ascii="Symbol" w:hAnsi="Symbol" w:cs="Symbol"/>
    </w:rPr>
  </w:style>
  <w:style w:type="character" w:customStyle="1" w:styleId="WW8Num7z0">
    <w:name w:val="WW8Num7z0"/>
    <w:rsid w:val="00757EBC"/>
    <w:rPr>
      <w:b w:val="0"/>
      <w:i w:val="0"/>
      <w:color w:val="00000A"/>
    </w:rPr>
  </w:style>
  <w:style w:type="character" w:customStyle="1" w:styleId="WW8Num8z0">
    <w:name w:val="WW8Num8z0"/>
    <w:rsid w:val="00757EBC"/>
    <w:rPr>
      <w:rFonts w:ascii="Symbol" w:hAnsi="Symbol" w:cs="Symbol"/>
    </w:rPr>
  </w:style>
  <w:style w:type="character" w:customStyle="1" w:styleId="WW8Num11z0">
    <w:name w:val="WW8Num11z0"/>
    <w:rsid w:val="00757EBC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757EBC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757EBC"/>
    <w:rPr>
      <w:rFonts w:ascii="Wingdings" w:hAnsi="Wingdings" w:cs="Wingdings"/>
    </w:rPr>
  </w:style>
  <w:style w:type="character" w:customStyle="1" w:styleId="WW8Num11z3">
    <w:name w:val="WW8Num11z3"/>
    <w:rsid w:val="00757EBC"/>
    <w:rPr>
      <w:rFonts w:ascii="Symbol" w:hAnsi="Symbol" w:cs="Symbol"/>
    </w:rPr>
  </w:style>
  <w:style w:type="character" w:customStyle="1" w:styleId="WW8Num12z0">
    <w:name w:val="WW8Num12z0"/>
    <w:rsid w:val="00757EBC"/>
    <w:rPr>
      <w:b w:val="0"/>
    </w:rPr>
  </w:style>
  <w:style w:type="character" w:customStyle="1" w:styleId="WW8Num12z1">
    <w:name w:val="WW8Num12z1"/>
    <w:rsid w:val="00757EBC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757EBC"/>
    <w:rPr>
      <w:rFonts w:ascii="Wingdings" w:hAnsi="Wingdings" w:cs="Wingdings"/>
    </w:rPr>
  </w:style>
  <w:style w:type="character" w:customStyle="1" w:styleId="WW8Num12z3">
    <w:name w:val="WW8Num12z3"/>
    <w:rsid w:val="00757EBC"/>
    <w:rPr>
      <w:rFonts w:ascii="Symbol" w:hAnsi="Symbol" w:cs="Symbol"/>
    </w:rPr>
  </w:style>
  <w:style w:type="character" w:customStyle="1" w:styleId="WW8Num14z0">
    <w:name w:val="WW8Num14z0"/>
    <w:rsid w:val="00757EBC"/>
    <w:rPr>
      <w:rFonts w:ascii="Wingdings" w:hAnsi="Wingdings" w:cs="Wingdings"/>
    </w:rPr>
  </w:style>
  <w:style w:type="character" w:customStyle="1" w:styleId="WW8Num14z1">
    <w:name w:val="WW8Num14z1"/>
    <w:rsid w:val="00757EBC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757EBC"/>
    <w:rPr>
      <w:rFonts w:ascii="Symbol" w:hAnsi="Symbol" w:cs="Symbol"/>
    </w:rPr>
  </w:style>
  <w:style w:type="character" w:customStyle="1" w:styleId="WW8Num15z1">
    <w:name w:val="WW8Num15z1"/>
    <w:rsid w:val="00757EBC"/>
    <w:rPr>
      <w:b/>
      <w:i w:val="0"/>
      <w:sz w:val="24"/>
      <w:szCs w:val="24"/>
    </w:rPr>
  </w:style>
  <w:style w:type="character" w:customStyle="1" w:styleId="WW8Num16z1">
    <w:name w:val="WW8Num16z1"/>
    <w:rsid w:val="00757EBC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757EBC"/>
    <w:rPr>
      <w:rFonts w:ascii="Wingdings" w:hAnsi="Wingdings" w:cs="Wingdings"/>
    </w:rPr>
  </w:style>
  <w:style w:type="character" w:customStyle="1" w:styleId="WW8Num16z3">
    <w:name w:val="WW8Num16z3"/>
    <w:rsid w:val="00757EBC"/>
    <w:rPr>
      <w:rFonts w:ascii="Symbol" w:hAnsi="Symbol" w:cs="Symbol"/>
    </w:rPr>
  </w:style>
  <w:style w:type="character" w:customStyle="1" w:styleId="WW8Num7z1">
    <w:name w:val="WW8Num7z1"/>
    <w:rsid w:val="00757EBC"/>
    <w:rPr>
      <w:rFonts w:ascii="Courier New" w:hAnsi="Courier New" w:cs="Courier New"/>
    </w:rPr>
  </w:style>
  <w:style w:type="character" w:customStyle="1" w:styleId="WW8Num7z2">
    <w:name w:val="WW8Num7z2"/>
    <w:rsid w:val="00757EBC"/>
    <w:rPr>
      <w:rFonts w:ascii="Wingdings" w:hAnsi="Wingdings" w:cs="Wingdings"/>
    </w:rPr>
  </w:style>
  <w:style w:type="character" w:customStyle="1" w:styleId="WW8Num10z0">
    <w:name w:val="WW8Num10z0"/>
    <w:rsid w:val="00757EBC"/>
    <w:rPr>
      <w:rFonts w:ascii="Symbol" w:hAnsi="Symbol" w:cs="Symbol"/>
    </w:rPr>
  </w:style>
  <w:style w:type="character" w:customStyle="1" w:styleId="WW-DefaultParagraphFont">
    <w:name w:val="WW-Default Paragraph Font"/>
    <w:rsid w:val="00757EBC"/>
  </w:style>
  <w:style w:type="character" w:customStyle="1" w:styleId="WW-DefaultParagraphFont1">
    <w:name w:val="WW-Default Paragraph Font1"/>
    <w:rsid w:val="00757EBC"/>
  </w:style>
  <w:style w:type="character" w:customStyle="1" w:styleId="ListParagraphChar">
    <w:name w:val="List Paragraph Char"/>
    <w:rsid w:val="00757EBC"/>
  </w:style>
  <w:style w:type="character" w:customStyle="1" w:styleId="CommentReference1">
    <w:name w:val="Comment Reference1"/>
    <w:rsid w:val="00757EBC"/>
    <w:rPr>
      <w:sz w:val="16"/>
      <w:szCs w:val="16"/>
    </w:rPr>
  </w:style>
  <w:style w:type="character" w:customStyle="1" w:styleId="CommentTextChar">
    <w:name w:val="Comment Text Char"/>
    <w:rsid w:val="00757EBC"/>
    <w:rPr>
      <w:sz w:val="20"/>
      <w:szCs w:val="20"/>
    </w:rPr>
  </w:style>
  <w:style w:type="character" w:customStyle="1" w:styleId="CommentSubjectChar">
    <w:name w:val="Comment Subject Char"/>
    <w:rsid w:val="00757EBC"/>
    <w:rPr>
      <w:b/>
      <w:bCs/>
      <w:sz w:val="20"/>
      <w:szCs w:val="20"/>
    </w:rPr>
  </w:style>
  <w:style w:type="character" w:customStyle="1" w:styleId="BalloonTextChar">
    <w:name w:val="Balloon Text Char"/>
    <w:uiPriority w:val="99"/>
    <w:rsid w:val="00757EBC"/>
    <w:rPr>
      <w:rFonts w:ascii="Tahoma" w:hAnsi="Tahoma" w:cs="Tahoma"/>
      <w:sz w:val="16"/>
      <w:szCs w:val="16"/>
    </w:rPr>
  </w:style>
  <w:style w:type="character" w:customStyle="1" w:styleId="BodyText2Char1">
    <w:name w:val="Body Text 2 Char1"/>
    <w:basedOn w:val="WW-DefaultParagraphFont1"/>
    <w:rsid w:val="00757EBC"/>
  </w:style>
  <w:style w:type="character" w:customStyle="1" w:styleId="BodyText3Char">
    <w:name w:val="Body Text 3 Char"/>
    <w:rsid w:val="00757EBC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757EBC"/>
    <w:rPr>
      <w:rFonts w:cs="font302"/>
      <w:lang w:val="en-US"/>
    </w:rPr>
  </w:style>
  <w:style w:type="character" w:customStyle="1" w:styleId="ListLabel1">
    <w:name w:val="ListLabel 1"/>
    <w:rsid w:val="00757EBC"/>
    <w:rPr>
      <w:rFonts w:cs="Courier New"/>
    </w:rPr>
  </w:style>
  <w:style w:type="character" w:customStyle="1" w:styleId="ListLabel2">
    <w:name w:val="ListLabel 2"/>
    <w:rsid w:val="00757EBC"/>
    <w:rPr>
      <w:b/>
      <w:i w:val="0"/>
      <w:sz w:val="24"/>
      <w:szCs w:val="24"/>
    </w:rPr>
  </w:style>
  <w:style w:type="character" w:customStyle="1" w:styleId="ListLabel3">
    <w:name w:val="ListLabel 3"/>
    <w:rsid w:val="00757EBC"/>
    <w:rPr>
      <w:rFonts w:cs="Arial"/>
      <w:i w:val="0"/>
      <w:sz w:val="24"/>
    </w:rPr>
  </w:style>
  <w:style w:type="character" w:customStyle="1" w:styleId="ListLabel4">
    <w:name w:val="ListLabel 4"/>
    <w:rsid w:val="00757EBC"/>
    <w:rPr>
      <w:rFonts w:cs="Arial"/>
      <w:b w:val="0"/>
      <w:i w:val="0"/>
      <w:sz w:val="24"/>
    </w:rPr>
  </w:style>
  <w:style w:type="character" w:customStyle="1" w:styleId="ListLabel5">
    <w:name w:val="ListLabel 5"/>
    <w:rsid w:val="00757EBC"/>
    <w:rPr>
      <w:rFonts w:cs="Calibri"/>
    </w:rPr>
  </w:style>
  <w:style w:type="character" w:customStyle="1" w:styleId="ListLabel6">
    <w:name w:val="ListLabel 6"/>
    <w:rsid w:val="00757EBC"/>
    <w:rPr>
      <w:b w:val="0"/>
      <w:i w:val="0"/>
      <w:color w:val="00000A"/>
    </w:rPr>
  </w:style>
  <w:style w:type="character" w:customStyle="1" w:styleId="ListLabel7">
    <w:name w:val="ListLabel 7"/>
    <w:rsid w:val="00757EBC"/>
    <w:rPr>
      <w:rFonts w:eastAsia="TimesNewRomanPSMT" w:cs="Times New Roman"/>
    </w:rPr>
  </w:style>
  <w:style w:type="character" w:customStyle="1" w:styleId="ListLabel8">
    <w:name w:val="ListLabel 8"/>
    <w:rsid w:val="00757EBC"/>
    <w:rPr>
      <w:i w:val="0"/>
    </w:rPr>
  </w:style>
  <w:style w:type="character" w:customStyle="1" w:styleId="NumberingSymbols">
    <w:name w:val="Numbering Symbols"/>
    <w:rsid w:val="00757EBC"/>
  </w:style>
  <w:style w:type="character" w:customStyle="1" w:styleId="FootnoteCharacters">
    <w:name w:val="Footnote Characters"/>
    <w:rsid w:val="00757EBC"/>
    <w:rPr>
      <w:vertAlign w:val="superscript"/>
    </w:rPr>
  </w:style>
  <w:style w:type="paragraph" w:customStyle="1" w:styleId="Heading">
    <w:name w:val="Heading"/>
    <w:basedOn w:val="Normal"/>
    <w:next w:val="BodyText"/>
    <w:rsid w:val="00757EBC"/>
    <w:pPr>
      <w:keepNext/>
      <w:widowControl/>
      <w:suppressAutoHyphens/>
      <w:autoSpaceDE/>
      <w:autoSpaceDN/>
      <w:spacing w:before="240" w:after="120" w:line="100" w:lineRule="atLeast"/>
    </w:pPr>
    <w:rPr>
      <w:rFonts w:eastAsia="Arial Unicode MS" w:cs="Mangal"/>
      <w:color w:val="000000"/>
      <w:kern w:val="1"/>
      <w:sz w:val="28"/>
      <w:szCs w:val="28"/>
      <w:lang w:val="sr-Latn-CS" w:eastAsia="ar-SA"/>
    </w:rPr>
  </w:style>
  <w:style w:type="paragraph" w:styleId="List">
    <w:name w:val="List"/>
    <w:basedOn w:val="BodyText"/>
    <w:rsid w:val="00757EBC"/>
    <w:pPr>
      <w:widowControl/>
      <w:suppressAutoHyphens/>
      <w:autoSpaceDE/>
      <w:autoSpaceDN/>
      <w:spacing w:after="12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val="sr-Latn-CS" w:eastAsia="ar-SA"/>
    </w:rPr>
  </w:style>
  <w:style w:type="paragraph" w:styleId="Caption">
    <w:name w:val="caption"/>
    <w:basedOn w:val="Normal"/>
    <w:qFormat/>
    <w:rsid w:val="00757EBC"/>
    <w:pPr>
      <w:widowControl/>
      <w:suppressLineNumbers/>
      <w:suppressAutoHyphens/>
      <w:autoSpaceDE/>
      <w:autoSpaceDN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val="sr-Latn-CS" w:eastAsia="ar-SA"/>
    </w:rPr>
  </w:style>
  <w:style w:type="paragraph" w:customStyle="1" w:styleId="Index">
    <w:name w:val="Index"/>
    <w:basedOn w:val="Normal"/>
    <w:rsid w:val="00757EBC"/>
    <w:pPr>
      <w:widowControl/>
      <w:suppressLineNumbers/>
      <w:suppressAutoHyphens/>
      <w:autoSpaceDE/>
      <w:autoSpaceDN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val="sr-Latn-CS" w:eastAsia="ar-SA"/>
    </w:rPr>
  </w:style>
  <w:style w:type="paragraph" w:customStyle="1" w:styleId="CommentText1">
    <w:name w:val="Comment Text1"/>
    <w:basedOn w:val="Normal"/>
    <w:rsid w:val="00757EBC"/>
    <w:pPr>
      <w:widowControl/>
      <w:suppressAutoHyphens/>
      <w:autoSpaceDE/>
      <w:autoSpaceDN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sr-Latn-CS" w:eastAsia="ar-SA"/>
    </w:rPr>
  </w:style>
  <w:style w:type="paragraph" w:customStyle="1" w:styleId="CommentSubject1">
    <w:name w:val="Comment Subject1"/>
    <w:basedOn w:val="CommentText1"/>
    <w:rsid w:val="00757EBC"/>
    <w:rPr>
      <w:b/>
      <w:bCs/>
    </w:rPr>
  </w:style>
  <w:style w:type="paragraph" w:styleId="BalloonText">
    <w:name w:val="Balloon Text"/>
    <w:basedOn w:val="Normal"/>
    <w:link w:val="BalloonTextChar1"/>
    <w:rsid w:val="00757EBC"/>
    <w:pPr>
      <w:widowControl/>
      <w:suppressAutoHyphens/>
      <w:autoSpaceDE/>
      <w:autoSpaceDN/>
      <w:spacing w:line="100" w:lineRule="atLeast"/>
    </w:pPr>
    <w:rPr>
      <w:rFonts w:ascii="Tahoma" w:eastAsia="Arial Unicode MS" w:hAnsi="Tahoma" w:cs="Times New Roman"/>
      <w:color w:val="000000"/>
      <w:kern w:val="1"/>
      <w:sz w:val="16"/>
      <w:szCs w:val="16"/>
      <w:lang w:val="sr-Latn-CS" w:eastAsia="ar-SA"/>
    </w:rPr>
  </w:style>
  <w:style w:type="character" w:customStyle="1" w:styleId="BalloonTextChar1">
    <w:name w:val="Balloon Text Char1"/>
    <w:basedOn w:val="DefaultParagraphFont"/>
    <w:link w:val="BalloonText"/>
    <w:rsid w:val="00757EBC"/>
    <w:rPr>
      <w:rFonts w:ascii="Tahoma" w:eastAsia="Arial Unicode MS" w:hAnsi="Tahoma" w:cs="Times New Roman"/>
      <w:color w:val="000000"/>
      <w:kern w:val="1"/>
      <w:sz w:val="16"/>
      <w:szCs w:val="16"/>
      <w:lang w:val="sr-Latn-CS" w:eastAsia="ar-SA"/>
    </w:rPr>
  </w:style>
  <w:style w:type="paragraph" w:customStyle="1" w:styleId="ContentsHeading">
    <w:name w:val="Contents Heading"/>
    <w:basedOn w:val="Heading1"/>
    <w:rsid w:val="00757EBC"/>
    <w:pPr>
      <w:keepNext/>
      <w:keepLines/>
      <w:widowControl/>
      <w:suppressLineNumbers/>
      <w:suppressAutoHyphens/>
      <w:autoSpaceDE/>
      <w:autoSpaceDN/>
      <w:spacing w:before="480" w:line="100" w:lineRule="atLeast"/>
      <w:ind w:left="0" w:firstLine="0"/>
    </w:pPr>
    <w:rPr>
      <w:rFonts w:ascii="Cambria" w:eastAsia="Arial Unicode MS" w:hAnsi="Cambria" w:cs="Times New Roman"/>
      <w:color w:val="365F91"/>
      <w:kern w:val="1"/>
      <w:sz w:val="32"/>
      <w:szCs w:val="32"/>
      <w:lang w:eastAsia="ar-SA"/>
    </w:rPr>
  </w:style>
  <w:style w:type="character" w:customStyle="1" w:styleId="BodyText2Char2">
    <w:name w:val="Body Text 2 Char2"/>
    <w:basedOn w:val="DefaultParagraphFont"/>
    <w:rsid w:val="00757EB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757EBC"/>
    <w:pPr>
      <w:widowControl/>
      <w:suppressAutoHyphens/>
      <w:autoSpaceDE/>
      <w:autoSpaceDN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sr-Latn-CS" w:eastAsia="ar-SA"/>
    </w:rPr>
  </w:style>
  <w:style w:type="character" w:customStyle="1" w:styleId="BodyText3Char1">
    <w:name w:val="Body Text 3 Char1"/>
    <w:basedOn w:val="DefaultParagraphFont"/>
    <w:link w:val="BodyText3"/>
    <w:rsid w:val="00757EBC"/>
    <w:rPr>
      <w:rFonts w:ascii="Times New Roman" w:eastAsia="Times New Roman" w:hAnsi="Times New Roman" w:cs="Times New Roman"/>
      <w:color w:val="000000"/>
      <w:kern w:val="1"/>
      <w:sz w:val="16"/>
      <w:szCs w:val="16"/>
      <w:lang w:val="sr-Latn-CS" w:eastAsia="ar-SA"/>
    </w:rPr>
  </w:style>
  <w:style w:type="paragraph" w:styleId="NoSpacing">
    <w:name w:val="No Spacing"/>
    <w:qFormat/>
    <w:rsid w:val="00757EBC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rsid w:val="00757EB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rsid w:val="00757EB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757EBC"/>
    <w:pPr>
      <w:widowControl/>
      <w:suppressLineNumbers/>
      <w:suppressAutoHyphens/>
      <w:autoSpaceDE/>
      <w:autoSpaceDN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paragraph" w:customStyle="1" w:styleId="TableHeading">
    <w:name w:val="Table Heading"/>
    <w:basedOn w:val="TableContents"/>
    <w:rsid w:val="00757EBC"/>
    <w:pPr>
      <w:jc w:val="center"/>
    </w:pPr>
    <w:rPr>
      <w:b/>
      <w:bCs/>
    </w:rPr>
  </w:style>
  <w:style w:type="character" w:styleId="CommentReference">
    <w:name w:val="annotation reference"/>
    <w:rsid w:val="00757EBC"/>
    <w:rPr>
      <w:sz w:val="16"/>
      <w:szCs w:val="16"/>
    </w:rPr>
  </w:style>
  <w:style w:type="paragraph" w:styleId="CommentText">
    <w:name w:val="annotation text"/>
    <w:basedOn w:val="Normal"/>
    <w:link w:val="CommentTextChar1"/>
    <w:rsid w:val="00757EBC"/>
    <w:pPr>
      <w:widowControl/>
      <w:suppressAutoHyphens/>
      <w:autoSpaceDE/>
      <w:autoSpaceDN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sr-Latn-CS" w:eastAsia="ar-SA"/>
    </w:rPr>
  </w:style>
  <w:style w:type="character" w:customStyle="1" w:styleId="CommentTextChar1">
    <w:name w:val="Comment Text Char1"/>
    <w:basedOn w:val="DefaultParagraphFont"/>
    <w:link w:val="CommentText"/>
    <w:rsid w:val="00757EBC"/>
    <w:rPr>
      <w:rFonts w:ascii="Times New Roman" w:eastAsia="Arial Unicode MS" w:hAnsi="Times New Roman" w:cs="Times New Roman"/>
      <w:color w:val="000000"/>
      <w:kern w:val="1"/>
      <w:sz w:val="20"/>
      <w:szCs w:val="20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757EBC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757EBC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val="sr-Latn-CS" w:eastAsia="ar-SA"/>
    </w:rPr>
  </w:style>
  <w:style w:type="character" w:customStyle="1" w:styleId="WW8Num3z0">
    <w:name w:val="WW8Num3z0"/>
    <w:rsid w:val="00757EBC"/>
    <w:rPr>
      <w:b/>
    </w:rPr>
  </w:style>
  <w:style w:type="character" w:customStyle="1" w:styleId="WW8Num13z0">
    <w:name w:val="WW8Num13z0"/>
    <w:rsid w:val="00757EBC"/>
    <w:rPr>
      <w:b w:val="0"/>
    </w:rPr>
  </w:style>
  <w:style w:type="character" w:customStyle="1" w:styleId="WW8Num15z0">
    <w:name w:val="WW8Num15z0"/>
    <w:rsid w:val="00757EBC"/>
    <w:rPr>
      <w:rFonts w:ascii="Wingdings" w:hAnsi="Wingdings" w:cs="Wingdings"/>
    </w:rPr>
  </w:style>
  <w:style w:type="character" w:customStyle="1" w:styleId="WW8Num15z3">
    <w:name w:val="WW8Num15z3"/>
    <w:rsid w:val="00757EBC"/>
    <w:rPr>
      <w:rFonts w:ascii="Symbol" w:hAnsi="Symbol" w:cs="Symbol"/>
    </w:rPr>
  </w:style>
  <w:style w:type="paragraph" w:customStyle="1" w:styleId="PythagoreanTheorem">
    <w:name w:val="Pythagorean Theorem"/>
    <w:rsid w:val="00757EBC"/>
    <w:pPr>
      <w:suppressAutoHyphens/>
    </w:pPr>
    <w:rPr>
      <w:rFonts w:ascii="Calibri" w:eastAsia="MS Mincho" w:hAnsi="Calibri" w:cs="Arial"/>
      <w:lang w:eastAsia="ar-SA"/>
    </w:rPr>
  </w:style>
  <w:style w:type="character" w:styleId="Strong">
    <w:name w:val="Strong"/>
    <w:uiPriority w:val="22"/>
    <w:qFormat/>
    <w:rsid w:val="00757EBC"/>
    <w:rPr>
      <w:b/>
      <w:bCs/>
    </w:rPr>
  </w:style>
  <w:style w:type="paragraph" w:styleId="NormalWeb">
    <w:name w:val="Normal (Web)"/>
    <w:basedOn w:val="Normal"/>
    <w:uiPriority w:val="99"/>
    <w:unhideWhenUsed/>
    <w:rsid w:val="00757E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rsid w:val="00757EBC"/>
  </w:style>
  <w:style w:type="character" w:styleId="PageNumber">
    <w:name w:val="page number"/>
    <w:basedOn w:val="DefaultParagraphFont"/>
    <w:rsid w:val="00757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7C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4B7CDB"/>
    <w:pPr>
      <w:ind w:left="2125" w:hanging="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D6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65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qFormat/>
    <w:rsid w:val="004B7CDB"/>
    <w:pPr>
      <w:ind w:left="373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FC71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BodyText"/>
    <w:link w:val="Heading6Char"/>
    <w:qFormat/>
    <w:rsid w:val="00757EBC"/>
    <w:pPr>
      <w:keepNext/>
      <w:widowControl/>
      <w:tabs>
        <w:tab w:val="num" w:pos="4320"/>
      </w:tabs>
      <w:suppressAutoHyphens/>
      <w:autoSpaceDE/>
      <w:autoSpaceDN/>
      <w:spacing w:line="100" w:lineRule="atLeast"/>
      <w:ind w:left="4320" w:hanging="180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val="sr-Latn-CS" w:eastAsia="ar-SA"/>
    </w:rPr>
  </w:style>
  <w:style w:type="paragraph" w:styleId="Heading7">
    <w:name w:val="heading 7"/>
    <w:basedOn w:val="Normal"/>
    <w:next w:val="BodyText"/>
    <w:link w:val="Heading7Char"/>
    <w:qFormat/>
    <w:rsid w:val="00757EBC"/>
    <w:pPr>
      <w:keepNext/>
      <w:widowControl/>
      <w:tabs>
        <w:tab w:val="num" w:pos="5040"/>
      </w:tabs>
      <w:suppressAutoHyphens/>
      <w:autoSpaceDE/>
      <w:autoSpaceDN/>
      <w:spacing w:line="100" w:lineRule="atLeast"/>
      <w:ind w:left="5040" w:hanging="360"/>
      <w:outlineLvl w:val="6"/>
    </w:pPr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sr-Latn-CS" w:eastAsia="ar-SA"/>
    </w:rPr>
  </w:style>
  <w:style w:type="paragraph" w:styleId="Heading8">
    <w:name w:val="heading 8"/>
    <w:basedOn w:val="Normal"/>
    <w:next w:val="BodyText"/>
    <w:link w:val="Heading8Char"/>
    <w:qFormat/>
    <w:rsid w:val="00757EBC"/>
    <w:pPr>
      <w:keepNext/>
      <w:widowControl/>
      <w:tabs>
        <w:tab w:val="num" w:pos="5760"/>
      </w:tabs>
      <w:suppressAutoHyphens/>
      <w:autoSpaceDE/>
      <w:autoSpaceDN/>
      <w:spacing w:line="100" w:lineRule="atLeast"/>
      <w:ind w:left="5760" w:hanging="360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sr-Latn-CS" w:eastAsia="ar-SA"/>
    </w:rPr>
  </w:style>
  <w:style w:type="paragraph" w:styleId="Heading9">
    <w:name w:val="heading 9"/>
    <w:basedOn w:val="Normal"/>
    <w:next w:val="BodyText"/>
    <w:link w:val="Heading9Char"/>
    <w:qFormat/>
    <w:rsid w:val="00757EBC"/>
    <w:pPr>
      <w:widowControl/>
      <w:tabs>
        <w:tab w:val="num" w:pos="6480"/>
      </w:tabs>
      <w:suppressAutoHyphens/>
      <w:autoSpaceDE/>
      <w:autoSpaceDN/>
      <w:spacing w:before="240" w:after="60" w:line="100" w:lineRule="atLeast"/>
      <w:ind w:left="6480" w:hanging="180"/>
      <w:outlineLvl w:val="8"/>
    </w:pPr>
    <w:rPr>
      <w:rFonts w:eastAsia="Times New Roman" w:cs="Times New Roman"/>
      <w:color w:val="000000"/>
      <w:kern w:val="1"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B7CDB"/>
    <w:rPr>
      <w:rFonts w:ascii="Arial" w:eastAsia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D6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65E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4B7CDB"/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FC71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4B7CDB"/>
  </w:style>
  <w:style w:type="character" w:customStyle="1" w:styleId="BodyTextChar">
    <w:name w:val="Body Text Char"/>
    <w:basedOn w:val="DefaultParagraphFont"/>
    <w:link w:val="BodyText"/>
    <w:uiPriority w:val="1"/>
    <w:rsid w:val="004B7CDB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4B7CDB"/>
  </w:style>
  <w:style w:type="paragraph" w:styleId="Header">
    <w:name w:val="header"/>
    <w:basedOn w:val="Normal"/>
    <w:link w:val="HeaderChar"/>
    <w:unhideWhenUsed/>
    <w:rsid w:val="004B7C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B7CDB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7F06BF"/>
    <w:pPr>
      <w:ind w:left="373"/>
    </w:pPr>
  </w:style>
  <w:style w:type="paragraph" w:styleId="Footer">
    <w:name w:val="footer"/>
    <w:basedOn w:val="Normal"/>
    <w:link w:val="FooterChar"/>
    <w:uiPriority w:val="99"/>
    <w:unhideWhenUsed/>
    <w:rsid w:val="002D5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60D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A87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3D4E6A"/>
    <w:pPr>
      <w:widowControl/>
      <w:autoSpaceDE/>
      <w:autoSpaceDN/>
      <w:spacing w:after="1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D4E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Normal"/>
    <w:rsid w:val="00266ED4"/>
    <w:pPr>
      <w:widowControl/>
      <w:autoSpaceDE/>
      <w:autoSpaceDN/>
      <w:spacing w:before="100" w:beforeAutospacing="1" w:after="100" w:afterAutospacing="1"/>
    </w:pPr>
    <w:rPr>
      <w:rFonts w:eastAsia="Times New Roman"/>
      <w:sz w:val="18"/>
      <w:szCs w:val="18"/>
      <w:lang w:val="sr-Latn-RS" w:eastAsia="sr-Latn-RS"/>
    </w:rPr>
  </w:style>
  <w:style w:type="paragraph" w:customStyle="1" w:styleId="font6">
    <w:name w:val="font6"/>
    <w:basedOn w:val="Normal"/>
    <w:rsid w:val="00266ED4"/>
    <w:pPr>
      <w:widowControl/>
      <w:autoSpaceDE/>
      <w:autoSpaceDN/>
      <w:spacing w:before="100" w:beforeAutospacing="1" w:after="100" w:afterAutospacing="1"/>
    </w:pPr>
    <w:rPr>
      <w:rFonts w:eastAsia="Times New Roman"/>
      <w:b/>
      <w:bCs/>
      <w:sz w:val="18"/>
      <w:szCs w:val="18"/>
      <w:lang w:val="sr-Latn-RS" w:eastAsia="sr-Latn-RS"/>
    </w:rPr>
  </w:style>
  <w:style w:type="paragraph" w:customStyle="1" w:styleId="font7">
    <w:name w:val="font7"/>
    <w:basedOn w:val="Normal"/>
    <w:rsid w:val="00266ED4"/>
    <w:pPr>
      <w:widowControl/>
      <w:autoSpaceDE/>
      <w:autoSpaceDN/>
      <w:spacing w:before="100" w:beforeAutospacing="1" w:after="100" w:afterAutospacing="1"/>
    </w:pPr>
    <w:rPr>
      <w:rFonts w:eastAsia="Times New Roman"/>
      <w:i/>
      <w:iCs/>
      <w:sz w:val="18"/>
      <w:szCs w:val="18"/>
      <w:lang w:val="sr-Latn-RS" w:eastAsia="sr-Latn-RS"/>
    </w:rPr>
  </w:style>
  <w:style w:type="paragraph" w:customStyle="1" w:styleId="xl63">
    <w:name w:val="xl63"/>
    <w:basedOn w:val="Normal"/>
    <w:rsid w:val="00266ED4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64">
    <w:name w:val="xl64"/>
    <w:basedOn w:val="Normal"/>
    <w:rsid w:val="00266ED4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sr-Latn-RS" w:eastAsia="sr-Latn-RS"/>
    </w:rPr>
  </w:style>
  <w:style w:type="paragraph" w:customStyle="1" w:styleId="xl65">
    <w:name w:val="xl65"/>
    <w:basedOn w:val="Normal"/>
    <w:rsid w:val="00266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sr-Latn-RS" w:eastAsia="sr-Latn-RS"/>
    </w:rPr>
  </w:style>
  <w:style w:type="paragraph" w:customStyle="1" w:styleId="xl66">
    <w:name w:val="xl66"/>
    <w:basedOn w:val="Normal"/>
    <w:rsid w:val="00266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sr-Latn-RS" w:eastAsia="sr-Latn-RS"/>
    </w:rPr>
  </w:style>
  <w:style w:type="paragraph" w:customStyle="1" w:styleId="xl67">
    <w:name w:val="xl67"/>
    <w:basedOn w:val="Normal"/>
    <w:rsid w:val="00266ED4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val="sr-Latn-RS" w:eastAsia="sr-Latn-RS"/>
    </w:rPr>
  </w:style>
  <w:style w:type="paragraph" w:customStyle="1" w:styleId="xl68">
    <w:name w:val="xl68"/>
    <w:basedOn w:val="Normal"/>
    <w:rsid w:val="00266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sr-Latn-RS" w:eastAsia="sr-Latn-RS"/>
    </w:rPr>
  </w:style>
  <w:style w:type="paragraph" w:customStyle="1" w:styleId="xl69">
    <w:name w:val="xl69"/>
    <w:basedOn w:val="Normal"/>
    <w:rsid w:val="00266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val="sr-Latn-RS" w:eastAsia="sr-Latn-RS"/>
    </w:rPr>
  </w:style>
  <w:style w:type="paragraph" w:customStyle="1" w:styleId="xl70">
    <w:name w:val="xl70"/>
    <w:basedOn w:val="Normal"/>
    <w:rsid w:val="00266ED4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sr-Latn-RS" w:eastAsia="sr-Latn-RS"/>
    </w:rPr>
  </w:style>
  <w:style w:type="paragraph" w:customStyle="1" w:styleId="xl71">
    <w:name w:val="xl71"/>
    <w:basedOn w:val="Normal"/>
    <w:rsid w:val="00266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sr-Latn-RS" w:eastAsia="sr-Latn-RS"/>
    </w:rPr>
  </w:style>
  <w:style w:type="paragraph" w:customStyle="1" w:styleId="xl72">
    <w:name w:val="xl72"/>
    <w:basedOn w:val="Normal"/>
    <w:rsid w:val="00266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sz w:val="18"/>
      <w:szCs w:val="18"/>
      <w:lang w:val="sr-Latn-RS" w:eastAsia="sr-Latn-RS"/>
    </w:rPr>
  </w:style>
  <w:style w:type="paragraph" w:customStyle="1" w:styleId="xl73">
    <w:name w:val="xl73"/>
    <w:basedOn w:val="Normal"/>
    <w:rsid w:val="00266ED4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266ED4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sr-Latn-RS" w:eastAsia="sr-Latn-RS"/>
    </w:rPr>
  </w:style>
  <w:style w:type="paragraph" w:customStyle="1" w:styleId="xl75">
    <w:name w:val="xl75"/>
    <w:basedOn w:val="Normal"/>
    <w:rsid w:val="00266ED4"/>
    <w:pPr>
      <w:widowControl/>
      <w:autoSpaceDE/>
      <w:autoSpaceDN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266ED4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266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sr-Latn-RS" w:eastAsia="sr-Latn-RS"/>
    </w:rPr>
  </w:style>
  <w:style w:type="paragraph" w:customStyle="1" w:styleId="xl78">
    <w:name w:val="xl78"/>
    <w:basedOn w:val="Normal"/>
    <w:rsid w:val="00266ED4"/>
    <w:pPr>
      <w:widowControl/>
      <w:autoSpaceDE/>
      <w:autoSpaceDN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sr-Latn-RS" w:eastAsia="sr-Latn-RS"/>
    </w:rPr>
  </w:style>
  <w:style w:type="paragraph" w:customStyle="1" w:styleId="xl79">
    <w:name w:val="xl79"/>
    <w:basedOn w:val="Normal"/>
    <w:rsid w:val="00266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  <w:lang w:val="sr-Latn-RS" w:eastAsia="sr-Latn-RS"/>
    </w:rPr>
  </w:style>
  <w:style w:type="paragraph" w:customStyle="1" w:styleId="xl80">
    <w:name w:val="xl80"/>
    <w:basedOn w:val="Normal"/>
    <w:rsid w:val="00266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val="sr-Latn-RS" w:eastAsia="sr-Latn-RS"/>
    </w:rPr>
  </w:style>
  <w:style w:type="paragraph" w:customStyle="1" w:styleId="xl81">
    <w:name w:val="xl81"/>
    <w:basedOn w:val="Normal"/>
    <w:rsid w:val="00266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  <w:lang w:val="sr-Latn-RS" w:eastAsia="sr-Latn-RS"/>
    </w:rPr>
  </w:style>
  <w:style w:type="paragraph" w:customStyle="1" w:styleId="xl82">
    <w:name w:val="xl82"/>
    <w:basedOn w:val="Normal"/>
    <w:rsid w:val="00266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sz w:val="18"/>
      <w:szCs w:val="18"/>
      <w:lang w:val="sr-Latn-RS" w:eastAsia="sr-Latn-RS"/>
    </w:rPr>
  </w:style>
  <w:style w:type="paragraph" w:customStyle="1" w:styleId="xl83">
    <w:name w:val="xl83"/>
    <w:basedOn w:val="Normal"/>
    <w:rsid w:val="00266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val="sr-Latn-RS" w:eastAsia="sr-Latn-RS"/>
    </w:rPr>
  </w:style>
  <w:style w:type="paragraph" w:customStyle="1" w:styleId="xl84">
    <w:name w:val="xl84"/>
    <w:basedOn w:val="Normal"/>
    <w:rsid w:val="00266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  <w:lang w:val="sr-Latn-RS" w:eastAsia="sr-Latn-RS"/>
    </w:rPr>
  </w:style>
  <w:style w:type="paragraph" w:customStyle="1" w:styleId="xl85">
    <w:name w:val="xl85"/>
    <w:basedOn w:val="Normal"/>
    <w:rsid w:val="00266ED4"/>
    <w:pPr>
      <w:widowControl/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6">
    <w:name w:val="xl86"/>
    <w:basedOn w:val="Normal"/>
    <w:rsid w:val="00266ED4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val="sr-Latn-RS" w:eastAsia="sr-Latn-RS"/>
    </w:rPr>
  </w:style>
  <w:style w:type="character" w:styleId="Hyperlink">
    <w:name w:val="Hyperlink"/>
    <w:basedOn w:val="DefaultParagraphFont"/>
    <w:unhideWhenUsed/>
    <w:rsid w:val="002475E1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757E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57EBC"/>
    <w:rPr>
      <w:rFonts w:ascii="Arial" w:eastAsia="Arial" w:hAnsi="Arial" w:cs="Arial"/>
    </w:rPr>
  </w:style>
  <w:style w:type="character" w:customStyle="1" w:styleId="Heading6Char">
    <w:name w:val="Heading 6 Char"/>
    <w:basedOn w:val="DefaultParagraphFont"/>
    <w:link w:val="Heading6"/>
    <w:rsid w:val="00757EBC"/>
    <w:rPr>
      <w:rFonts w:ascii="Book Antiqua" w:eastAsia="Times New Roman" w:hAnsi="Book Antiqua" w:cs="Times New Roman"/>
      <w:color w:val="000000"/>
      <w:kern w:val="1"/>
      <w:sz w:val="28"/>
      <w:szCs w:val="24"/>
      <w:lang w:val="sr-Latn-CS" w:eastAsia="ar-SA"/>
    </w:rPr>
  </w:style>
  <w:style w:type="character" w:customStyle="1" w:styleId="Heading7Char">
    <w:name w:val="Heading 7 Char"/>
    <w:basedOn w:val="DefaultParagraphFont"/>
    <w:link w:val="Heading7"/>
    <w:rsid w:val="00757EBC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sr-Latn-CS" w:eastAsia="ar-SA"/>
    </w:rPr>
  </w:style>
  <w:style w:type="character" w:customStyle="1" w:styleId="Heading8Char">
    <w:name w:val="Heading 8 Char"/>
    <w:basedOn w:val="DefaultParagraphFont"/>
    <w:link w:val="Heading8"/>
    <w:rsid w:val="00757EBC"/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sr-Latn-CS" w:eastAsia="ar-SA"/>
    </w:rPr>
  </w:style>
  <w:style w:type="character" w:customStyle="1" w:styleId="Heading9Char">
    <w:name w:val="Heading 9 Char"/>
    <w:basedOn w:val="DefaultParagraphFont"/>
    <w:link w:val="Heading9"/>
    <w:rsid w:val="00757EBC"/>
    <w:rPr>
      <w:rFonts w:ascii="Arial" w:eastAsia="Times New Roman" w:hAnsi="Arial" w:cs="Times New Roman"/>
      <w:color w:val="000000"/>
      <w:kern w:val="1"/>
      <w:sz w:val="24"/>
      <w:szCs w:val="24"/>
      <w:lang w:val="sr-Latn-CS" w:eastAsia="ar-SA"/>
    </w:rPr>
  </w:style>
  <w:style w:type="character" w:customStyle="1" w:styleId="WW8Num2z0">
    <w:name w:val="WW8Num2z0"/>
    <w:rsid w:val="00757EBC"/>
    <w:rPr>
      <w:rFonts w:ascii="Symbol" w:hAnsi="Symbol" w:cs="Symbol"/>
    </w:rPr>
  </w:style>
  <w:style w:type="character" w:customStyle="1" w:styleId="WW8Num2z1">
    <w:name w:val="WW8Num2z1"/>
    <w:rsid w:val="00757EBC"/>
    <w:rPr>
      <w:rFonts w:ascii="Courier New" w:hAnsi="Courier New" w:cs="Courier New"/>
    </w:rPr>
  </w:style>
  <w:style w:type="character" w:customStyle="1" w:styleId="WW8Num2z2">
    <w:name w:val="WW8Num2z2"/>
    <w:rsid w:val="00757EBC"/>
    <w:rPr>
      <w:rFonts w:ascii="Wingdings" w:hAnsi="Wingdings" w:cs="Wingdings"/>
    </w:rPr>
  </w:style>
  <w:style w:type="character" w:customStyle="1" w:styleId="WW8Num3z1">
    <w:name w:val="WW8Num3z1"/>
    <w:rsid w:val="00757EBC"/>
    <w:rPr>
      <w:b/>
      <w:i w:val="0"/>
      <w:sz w:val="24"/>
      <w:szCs w:val="24"/>
    </w:rPr>
  </w:style>
  <w:style w:type="character" w:customStyle="1" w:styleId="WW8Num4z0">
    <w:name w:val="WW8Num4z0"/>
    <w:rsid w:val="00757EBC"/>
    <w:rPr>
      <w:rFonts w:cs="Arial"/>
      <w:i w:val="0"/>
      <w:sz w:val="24"/>
    </w:rPr>
  </w:style>
  <w:style w:type="character" w:customStyle="1" w:styleId="WW8Num4z1">
    <w:name w:val="WW8Num4z1"/>
    <w:rsid w:val="00757EBC"/>
    <w:rPr>
      <w:rFonts w:ascii="Courier New" w:hAnsi="Courier New" w:cs="Courier New"/>
    </w:rPr>
  </w:style>
  <w:style w:type="character" w:customStyle="1" w:styleId="WW8Num4z2">
    <w:name w:val="WW8Num4z2"/>
    <w:rsid w:val="00757EBC"/>
    <w:rPr>
      <w:rFonts w:ascii="Wingdings" w:hAnsi="Wingdings" w:cs="Wingdings"/>
    </w:rPr>
  </w:style>
  <w:style w:type="character" w:customStyle="1" w:styleId="WW8Num4z3">
    <w:name w:val="WW8Num4z3"/>
    <w:rsid w:val="00757EBC"/>
    <w:rPr>
      <w:rFonts w:ascii="Symbol" w:hAnsi="Symbol" w:cs="Symbol"/>
    </w:rPr>
  </w:style>
  <w:style w:type="character" w:customStyle="1" w:styleId="WW8Num5z0">
    <w:name w:val="WW8Num5z0"/>
    <w:rsid w:val="00757EBC"/>
    <w:rPr>
      <w:rFonts w:cs="Arial"/>
      <w:b w:val="0"/>
      <w:i w:val="0"/>
      <w:sz w:val="24"/>
    </w:rPr>
  </w:style>
  <w:style w:type="character" w:customStyle="1" w:styleId="WW8Num5z1">
    <w:name w:val="WW8Num5z1"/>
    <w:rsid w:val="00757EBC"/>
    <w:rPr>
      <w:rFonts w:ascii="Courier New" w:hAnsi="Courier New" w:cs="Courier New"/>
    </w:rPr>
  </w:style>
  <w:style w:type="character" w:customStyle="1" w:styleId="WW8Num5z2">
    <w:name w:val="WW8Num5z2"/>
    <w:rsid w:val="00757EBC"/>
    <w:rPr>
      <w:rFonts w:ascii="Wingdings" w:hAnsi="Wingdings" w:cs="Wingdings"/>
    </w:rPr>
  </w:style>
  <w:style w:type="character" w:customStyle="1" w:styleId="WW8Num6z0">
    <w:name w:val="WW8Num6z0"/>
    <w:rsid w:val="00757EBC"/>
    <w:rPr>
      <w:rFonts w:ascii="Symbol" w:hAnsi="Symbol" w:cs="Symbol"/>
    </w:rPr>
  </w:style>
  <w:style w:type="character" w:customStyle="1" w:styleId="WW8Num6z1">
    <w:name w:val="WW8Num6z1"/>
    <w:rsid w:val="00757EBC"/>
    <w:rPr>
      <w:rFonts w:ascii="Courier New" w:hAnsi="Courier New" w:cs="Courier New"/>
    </w:rPr>
  </w:style>
  <w:style w:type="character" w:customStyle="1" w:styleId="WW8Num6z2">
    <w:name w:val="WW8Num6z2"/>
    <w:rsid w:val="00757EBC"/>
    <w:rPr>
      <w:rFonts w:ascii="Wingdings" w:hAnsi="Wingdings" w:cs="Wingdings"/>
    </w:rPr>
  </w:style>
  <w:style w:type="character" w:customStyle="1" w:styleId="WW8Num8z1">
    <w:name w:val="WW8Num8z1"/>
    <w:rsid w:val="00757EBC"/>
    <w:rPr>
      <w:rFonts w:ascii="Courier New" w:hAnsi="Courier New" w:cs="Courier New"/>
    </w:rPr>
  </w:style>
  <w:style w:type="character" w:customStyle="1" w:styleId="WW8Num8z2">
    <w:name w:val="WW8Num8z2"/>
    <w:rsid w:val="00757EBC"/>
    <w:rPr>
      <w:rFonts w:ascii="Wingdings" w:hAnsi="Wingdings" w:cs="Wingdings"/>
    </w:rPr>
  </w:style>
  <w:style w:type="character" w:customStyle="1" w:styleId="WW8Num8z3">
    <w:name w:val="WW8Num8z3"/>
    <w:rsid w:val="00757EBC"/>
    <w:rPr>
      <w:rFonts w:ascii="Symbol" w:hAnsi="Symbol" w:cs="Symbol"/>
    </w:rPr>
  </w:style>
  <w:style w:type="character" w:customStyle="1" w:styleId="WW8Num9z0">
    <w:name w:val="WW8Num9z0"/>
    <w:rsid w:val="00757EBC"/>
    <w:rPr>
      <w:i w:val="0"/>
    </w:rPr>
  </w:style>
  <w:style w:type="character" w:customStyle="1" w:styleId="WW8Num9z1">
    <w:name w:val="WW8Num9z1"/>
    <w:rsid w:val="00757EBC"/>
    <w:rPr>
      <w:rFonts w:ascii="Courier New" w:hAnsi="Courier New" w:cs="Courier New"/>
    </w:rPr>
  </w:style>
  <w:style w:type="character" w:customStyle="1" w:styleId="WW8Num9z2">
    <w:name w:val="WW8Num9z2"/>
    <w:rsid w:val="00757EBC"/>
    <w:rPr>
      <w:rFonts w:ascii="Wingdings" w:hAnsi="Wingdings" w:cs="Wingdings"/>
    </w:rPr>
  </w:style>
  <w:style w:type="character" w:customStyle="1" w:styleId="WW8Num9z3">
    <w:name w:val="WW8Num9z3"/>
    <w:rsid w:val="00757EBC"/>
    <w:rPr>
      <w:rFonts w:ascii="Symbol" w:hAnsi="Symbol" w:cs="Symbol"/>
    </w:rPr>
  </w:style>
  <w:style w:type="character" w:customStyle="1" w:styleId="WW8Num10z1">
    <w:name w:val="WW8Num10z1"/>
    <w:rsid w:val="00757EBC"/>
    <w:rPr>
      <w:rFonts w:ascii="Courier New" w:hAnsi="Courier New" w:cs="Courier New"/>
    </w:rPr>
  </w:style>
  <w:style w:type="character" w:customStyle="1" w:styleId="WW8Num10z2">
    <w:name w:val="WW8Num10z2"/>
    <w:rsid w:val="00757EBC"/>
    <w:rPr>
      <w:rFonts w:ascii="Wingdings" w:hAnsi="Wingdings" w:cs="Wingdings"/>
    </w:rPr>
  </w:style>
  <w:style w:type="character" w:customStyle="1" w:styleId="WW8Num10z3">
    <w:name w:val="WW8Num10z3"/>
    <w:rsid w:val="00757EBC"/>
    <w:rPr>
      <w:rFonts w:ascii="Symbol" w:hAnsi="Symbol" w:cs="Symbol"/>
    </w:rPr>
  </w:style>
  <w:style w:type="character" w:customStyle="1" w:styleId="WW8Num5z3">
    <w:name w:val="WW8Num5z3"/>
    <w:rsid w:val="00757EBC"/>
    <w:rPr>
      <w:rFonts w:ascii="Symbol" w:hAnsi="Symbol" w:cs="Symbol"/>
    </w:rPr>
  </w:style>
  <w:style w:type="character" w:customStyle="1" w:styleId="WW8Num7z0">
    <w:name w:val="WW8Num7z0"/>
    <w:rsid w:val="00757EBC"/>
    <w:rPr>
      <w:b w:val="0"/>
      <w:i w:val="0"/>
      <w:color w:val="00000A"/>
    </w:rPr>
  </w:style>
  <w:style w:type="character" w:customStyle="1" w:styleId="WW8Num8z0">
    <w:name w:val="WW8Num8z0"/>
    <w:rsid w:val="00757EBC"/>
    <w:rPr>
      <w:rFonts w:ascii="Symbol" w:hAnsi="Symbol" w:cs="Symbol"/>
    </w:rPr>
  </w:style>
  <w:style w:type="character" w:customStyle="1" w:styleId="WW8Num11z0">
    <w:name w:val="WW8Num11z0"/>
    <w:rsid w:val="00757EBC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757EBC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757EBC"/>
    <w:rPr>
      <w:rFonts w:ascii="Wingdings" w:hAnsi="Wingdings" w:cs="Wingdings"/>
    </w:rPr>
  </w:style>
  <w:style w:type="character" w:customStyle="1" w:styleId="WW8Num11z3">
    <w:name w:val="WW8Num11z3"/>
    <w:rsid w:val="00757EBC"/>
    <w:rPr>
      <w:rFonts w:ascii="Symbol" w:hAnsi="Symbol" w:cs="Symbol"/>
    </w:rPr>
  </w:style>
  <w:style w:type="character" w:customStyle="1" w:styleId="WW8Num12z0">
    <w:name w:val="WW8Num12z0"/>
    <w:rsid w:val="00757EBC"/>
    <w:rPr>
      <w:b w:val="0"/>
    </w:rPr>
  </w:style>
  <w:style w:type="character" w:customStyle="1" w:styleId="WW8Num12z1">
    <w:name w:val="WW8Num12z1"/>
    <w:rsid w:val="00757EBC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757EBC"/>
    <w:rPr>
      <w:rFonts w:ascii="Wingdings" w:hAnsi="Wingdings" w:cs="Wingdings"/>
    </w:rPr>
  </w:style>
  <w:style w:type="character" w:customStyle="1" w:styleId="WW8Num12z3">
    <w:name w:val="WW8Num12z3"/>
    <w:rsid w:val="00757EBC"/>
    <w:rPr>
      <w:rFonts w:ascii="Symbol" w:hAnsi="Symbol" w:cs="Symbol"/>
    </w:rPr>
  </w:style>
  <w:style w:type="character" w:customStyle="1" w:styleId="WW8Num14z0">
    <w:name w:val="WW8Num14z0"/>
    <w:rsid w:val="00757EBC"/>
    <w:rPr>
      <w:rFonts w:ascii="Wingdings" w:hAnsi="Wingdings" w:cs="Wingdings"/>
    </w:rPr>
  </w:style>
  <w:style w:type="character" w:customStyle="1" w:styleId="WW8Num14z1">
    <w:name w:val="WW8Num14z1"/>
    <w:rsid w:val="00757EBC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757EBC"/>
    <w:rPr>
      <w:rFonts w:ascii="Symbol" w:hAnsi="Symbol" w:cs="Symbol"/>
    </w:rPr>
  </w:style>
  <w:style w:type="character" w:customStyle="1" w:styleId="WW8Num15z1">
    <w:name w:val="WW8Num15z1"/>
    <w:rsid w:val="00757EBC"/>
    <w:rPr>
      <w:b/>
      <w:i w:val="0"/>
      <w:sz w:val="24"/>
      <w:szCs w:val="24"/>
    </w:rPr>
  </w:style>
  <w:style w:type="character" w:customStyle="1" w:styleId="WW8Num16z1">
    <w:name w:val="WW8Num16z1"/>
    <w:rsid w:val="00757EBC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757EBC"/>
    <w:rPr>
      <w:rFonts w:ascii="Wingdings" w:hAnsi="Wingdings" w:cs="Wingdings"/>
    </w:rPr>
  </w:style>
  <w:style w:type="character" w:customStyle="1" w:styleId="WW8Num16z3">
    <w:name w:val="WW8Num16z3"/>
    <w:rsid w:val="00757EBC"/>
    <w:rPr>
      <w:rFonts w:ascii="Symbol" w:hAnsi="Symbol" w:cs="Symbol"/>
    </w:rPr>
  </w:style>
  <w:style w:type="character" w:customStyle="1" w:styleId="WW8Num7z1">
    <w:name w:val="WW8Num7z1"/>
    <w:rsid w:val="00757EBC"/>
    <w:rPr>
      <w:rFonts w:ascii="Courier New" w:hAnsi="Courier New" w:cs="Courier New"/>
    </w:rPr>
  </w:style>
  <w:style w:type="character" w:customStyle="1" w:styleId="WW8Num7z2">
    <w:name w:val="WW8Num7z2"/>
    <w:rsid w:val="00757EBC"/>
    <w:rPr>
      <w:rFonts w:ascii="Wingdings" w:hAnsi="Wingdings" w:cs="Wingdings"/>
    </w:rPr>
  </w:style>
  <w:style w:type="character" w:customStyle="1" w:styleId="WW8Num10z0">
    <w:name w:val="WW8Num10z0"/>
    <w:rsid w:val="00757EBC"/>
    <w:rPr>
      <w:rFonts w:ascii="Symbol" w:hAnsi="Symbol" w:cs="Symbol"/>
    </w:rPr>
  </w:style>
  <w:style w:type="character" w:customStyle="1" w:styleId="WW-DefaultParagraphFont">
    <w:name w:val="WW-Default Paragraph Font"/>
    <w:rsid w:val="00757EBC"/>
  </w:style>
  <w:style w:type="character" w:customStyle="1" w:styleId="WW-DefaultParagraphFont1">
    <w:name w:val="WW-Default Paragraph Font1"/>
    <w:rsid w:val="00757EBC"/>
  </w:style>
  <w:style w:type="character" w:customStyle="1" w:styleId="ListParagraphChar">
    <w:name w:val="List Paragraph Char"/>
    <w:rsid w:val="00757EBC"/>
  </w:style>
  <w:style w:type="character" w:customStyle="1" w:styleId="CommentReference1">
    <w:name w:val="Comment Reference1"/>
    <w:rsid w:val="00757EBC"/>
    <w:rPr>
      <w:sz w:val="16"/>
      <w:szCs w:val="16"/>
    </w:rPr>
  </w:style>
  <w:style w:type="character" w:customStyle="1" w:styleId="CommentTextChar">
    <w:name w:val="Comment Text Char"/>
    <w:rsid w:val="00757EBC"/>
    <w:rPr>
      <w:sz w:val="20"/>
      <w:szCs w:val="20"/>
    </w:rPr>
  </w:style>
  <w:style w:type="character" w:customStyle="1" w:styleId="CommentSubjectChar">
    <w:name w:val="Comment Subject Char"/>
    <w:rsid w:val="00757EBC"/>
    <w:rPr>
      <w:b/>
      <w:bCs/>
      <w:sz w:val="20"/>
      <w:szCs w:val="20"/>
    </w:rPr>
  </w:style>
  <w:style w:type="character" w:customStyle="1" w:styleId="BalloonTextChar">
    <w:name w:val="Balloon Text Char"/>
    <w:uiPriority w:val="99"/>
    <w:rsid w:val="00757EBC"/>
    <w:rPr>
      <w:rFonts w:ascii="Tahoma" w:hAnsi="Tahoma" w:cs="Tahoma"/>
      <w:sz w:val="16"/>
      <w:szCs w:val="16"/>
    </w:rPr>
  </w:style>
  <w:style w:type="character" w:customStyle="1" w:styleId="BodyText2Char1">
    <w:name w:val="Body Text 2 Char1"/>
    <w:basedOn w:val="WW-DefaultParagraphFont1"/>
    <w:rsid w:val="00757EBC"/>
  </w:style>
  <w:style w:type="character" w:customStyle="1" w:styleId="BodyText3Char">
    <w:name w:val="Body Text 3 Char"/>
    <w:rsid w:val="00757EBC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757EBC"/>
    <w:rPr>
      <w:rFonts w:cs="font302"/>
      <w:lang w:val="en-US"/>
    </w:rPr>
  </w:style>
  <w:style w:type="character" w:customStyle="1" w:styleId="ListLabel1">
    <w:name w:val="ListLabel 1"/>
    <w:rsid w:val="00757EBC"/>
    <w:rPr>
      <w:rFonts w:cs="Courier New"/>
    </w:rPr>
  </w:style>
  <w:style w:type="character" w:customStyle="1" w:styleId="ListLabel2">
    <w:name w:val="ListLabel 2"/>
    <w:rsid w:val="00757EBC"/>
    <w:rPr>
      <w:b/>
      <w:i w:val="0"/>
      <w:sz w:val="24"/>
      <w:szCs w:val="24"/>
    </w:rPr>
  </w:style>
  <w:style w:type="character" w:customStyle="1" w:styleId="ListLabel3">
    <w:name w:val="ListLabel 3"/>
    <w:rsid w:val="00757EBC"/>
    <w:rPr>
      <w:rFonts w:cs="Arial"/>
      <w:i w:val="0"/>
      <w:sz w:val="24"/>
    </w:rPr>
  </w:style>
  <w:style w:type="character" w:customStyle="1" w:styleId="ListLabel4">
    <w:name w:val="ListLabel 4"/>
    <w:rsid w:val="00757EBC"/>
    <w:rPr>
      <w:rFonts w:cs="Arial"/>
      <w:b w:val="0"/>
      <w:i w:val="0"/>
      <w:sz w:val="24"/>
    </w:rPr>
  </w:style>
  <w:style w:type="character" w:customStyle="1" w:styleId="ListLabel5">
    <w:name w:val="ListLabel 5"/>
    <w:rsid w:val="00757EBC"/>
    <w:rPr>
      <w:rFonts w:cs="Calibri"/>
    </w:rPr>
  </w:style>
  <w:style w:type="character" w:customStyle="1" w:styleId="ListLabel6">
    <w:name w:val="ListLabel 6"/>
    <w:rsid w:val="00757EBC"/>
    <w:rPr>
      <w:b w:val="0"/>
      <w:i w:val="0"/>
      <w:color w:val="00000A"/>
    </w:rPr>
  </w:style>
  <w:style w:type="character" w:customStyle="1" w:styleId="ListLabel7">
    <w:name w:val="ListLabel 7"/>
    <w:rsid w:val="00757EBC"/>
    <w:rPr>
      <w:rFonts w:eastAsia="TimesNewRomanPSMT" w:cs="Times New Roman"/>
    </w:rPr>
  </w:style>
  <w:style w:type="character" w:customStyle="1" w:styleId="ListLabel8">
    <w:name w:val="ListLabel 8"/>
    <w:rsid w:val="00757EBC"/>
    <w:rPr>
      <w:i w:val="0"/>
    </w:rPr>
  </w:style>
  <w:style w:type="character" w:customStyle="1" w:styleId="NumberingSymbols">
    <w:name w:val="Numbering Symbols"/>
    <w:rsid w:val="00757EBC"/>
  </w:style>
  <w:style w:type="character" w:customStyle="1" w:styleId="FootnoteCharacters">
    <w:name w:val="Footnote Characters"/>
    <w:rsid w:val="00757EBC"/>
    <w:rPr>
      <w:vertAlign w:val="superscript"/>
    </w:rPr>
  </w:style>
  <w:style w:type="paragraph" w:customStyle="1" w:styleId="Heading">
    <w:name w:val="Heading"/>
    <w:basedOn w:val="Normal"/>
    <w:next w:val="BodyText"/>
    <w:rsid w:val="00757EBC"/>
    <w:pPr>
      <w:keepNext/>
      <w:widowControl/>
      <w:suppressAutoHyphens/>
      <w:autoSpaceDE/>
      <w:autoSpaceDN/>
      <w:spacing w:before="240" w:after="120" w:line="100" w:lineRule="atLeast"/>
    </w:pPr>
    <w:rPr>
      <w:rFonts w:eastAsia="Arial Unicode MS" w:cs="Mangal"/>
      <w:color w:val="000000"/>
      <w:kern w:val="1"/>
      <w:sz w:val="28"/>
      <w:szCs w:val="28"/>
      <w:lang w:val="sr-Latn-CS" w:eastAsia="ar-SA"/>
    </w:rPr>
  </w:style>
  <w:style w:type="paragraph" w:styleId="List">
    <w:name w:val="List"/>
    <w:basedOn w:val="BodyText"/>
    <w:rsid w:val="00757EBC"/>
    <w:pPr>
      <w:widowControl/>
      <w:suppressAutoHyphens/>
      <w:autoSpaceDE/>
      <w:autoSpaceDN/>
      <w:spacing w:after="12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val="sr-Latn-CS" w:eastAsia="ar-SA"/>
    </w:rPr>
  </w:style>
  <w:style w:type="paragraph" w:styleId="Caption">
    <w:name w:val="caption"/>
    <w:basedOn w:val="Normal"/>
    <w:qFormat/>
    <w:rsid w:val="00757EBC"/>
    <w:pPr>
      <w:widowControl/>
      <w:suppressLineNumbers/>
      <w:suppressAutoHyphens/>
      <w:autoSpaceDE/>
      <w:autoSpaceDN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val="sr-Latn-CS" w:eastAsia="ar-SA"/>
    </w:rPr>
  </w:style>
  <w:style w:type="paragraph" w:customStyle="1" w:styleId="Index">
    <w:name w:val="Index"/>
    <w:basedOn w:val="Normal"/>
    <w:rsid w:val="00757EBC"/>
    <w:pPr>
      <w:widowControl/>
      <w:suppressLineNumbers/>
      <w:suppressAutoHyphens/>
      <w:autoSpaceDE/>
      <w:autoSpaceDN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val="sr-Latn-CS" w:eastAsia="ar-SA"/>
    </w:rPr>
  </w:style>
  <w:style w:type="paragraph" w:customStyle="1" w:styleId="CommentText1">
    <w:name w:val="Comment Text1"/>
    <w:basedOn w:val="Normal"/>
    <w:rsid w:val="00757EBC"/>
    <w:pPr>
      <w:widowControl/>
      <w:suppressAutoHyphens/>
      <w:autoSpaceDE/>
      <w:autoSpaceDN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sr-Latn-CS" w:eastAsia="ar-SA"/>
    </w:rPr>
  </w:style>
  <w:style w:type="paragraph" w:customStyle="1" w:styleId="CommentSubject1">
    <w:name w:val="Comment Subject1"/>
    <w:basedOn w:val="CommentText1"/>
    <w:rsid w:val="00757EBC"/>
    <w:rPr>
      <w:b/>
      <w:bCs/>
    </w:rPr>
  </w:style>
  <w:style w:type="paragraph" w:styleId="BalloonText">
    <w:name w:val="Balloon Text"/>
    <w:basedOn w:val="Normal"/>
    <w:link w:val="BalloonTextChar1"/>
    <w:rsid w:val="00757EBC"/>
    <w:pPr>
      <w:widowControl/>
      <w:suppressAutoHyphens/>
      <w:autoSpaceDE/>
      <w:autoSpaceDN/>
      <w:spacing w:line="100" w:lineRule="atLeast"/>
    </w:pPr>
    <w:rPr>
      <w:rFonts w:ascii="Tahoma" w:eastAsia="Arial Unicode MS" w:hAnsi="Tahoma" w:cs="Times New Roman"/>
      <w:color w:val="000000"/>
      <w:kern w:val="1"/>
      <w:sz w:val="16"/>
      <w:szCs w:val="16"/>
      <w:lang w:val="sr-Latn-CS" w:eastAsia="ar-SA"/>
    </w:rPr>
  </w:style>
  <w:style w:type="character" w:customStyle="1" w:styleId="BalloonTextChar1">
    <w:name w:val="Balloon Text Char1"/>
    <w:basedOn w:val="DefaultParagraphFont"/>
    <w:link w:val="BalloonText"/>
    <w:rsid w:val="00757EBC"/>
    <w:rPr>
      <w:rFonts w:ascii="Tahoma" w:eastAsia="Arial Unicode MS" w:hAnsi="Tahoma" w:cs="Times New Roman"/>
      <w:color w:val="000000"/>
      <w:kern w:val="1"/>
      <w:sz w:val="16"/>
      <w:szCs w:val="16"/>
      <w:lang w:val="sr-Latn-CS" w:eastAsia="ar-SA"/>
    </w:rPr>
  </w:style>
  <w:style w:type="paragraph" w:customStyle="1" w:styleId="ContentsHeading">
    <w:name w:val="Contents Heading"/>
    <w:basedOn w:val="Heading1"/>
    <w:rsid w:val="00757EBC"/>
    <w:pPr>
      <w:keepNext/>
      <w:keepLines/>
      <w:widowControl/>
      <w:suppressLineNumbers/>
      <w:suppressAutoHyphens/>
      <w:autoSpaceDE/>
      <w:autoSpaceDN/>
      <w:spacing w:before="480" w:line="100" w:lineRule="atLeast"/>
      <w:ind w:left="0" w:firstLine="0"/>
    </w:pPr>
    <w:rPr>
      <w:rFonts w:ascii="Cambria" w:eastAsia="Arial Unicode MS" w:hAnsi="Cambria" w:cs="Times New Roman"/>
      <w:color w:val="365F91"/>
      <w:kern w:val="1"/>
      <w:sz w:val="32"/>
      <w:szCs w:val="32"/>
      <w:lang w:eastAsia="ar-SA"/>
    </w:rPr>
  </w:style>
  <w:style w:type="character" w:customStyle="1" w:styleId="BodyText2Char2">
    <w:name w:val="Body Text 2 Char2"/>
    <w:basedOn w:val="DefaultParagraphFont"/>
    <w:rsid w:val="00757EB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757EBC"/>
    <w:pPr>
      <w:widowControl/>
      <w:suppressAutoHyphens/>
      <w:autoSpaceDE/>
      <w:autoSpaceDN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sr-Latn-CS" w:eastAsia="ar-SA"/>
    </w:rPr>
  </w:style>
  <w:style w:type="character" w:customStyle="1" w:styleId="BodyText3Char1">
    <w:name w:val="Body Text 3 Char1"/>
    <w:basedOn w:val="DefaultParagraphFont"/>
    <w:link w:val="BodyText3"/>
    <w:rsid w:val="00757EBC"/>
    <w:rPr>
      <w:rFonts w:ascii="Times New Roman" w:eastAsia="Times New Roman" w:hAnsi="Times New Roman" w:cs="Times New Roman"/>
      <w:color w:val="000000"/>
      <w:kern w:val="1"/>
      <w:sz w:val="16"/>
      <w:szCs w:val="16"/>
      <w:lang w:val="sr-Latn-CS" w:eastAsia="ar-SA"/>
    </w:rPr>
  </w:style>
  <w:style w:type="paragraph" w:styleId="NoSpacing">
    <w:name w:val="No Spacing"/>
    <w:qFormat/>
    <w:rsid w:val="00757EBC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rsid w:val="00757EB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rsid w:val="00757EB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757EBC"/>
    <w:pPr>
      <w:widowControl/>
      <w:suppressLineNumbers/>
      <w:suppressAutoHyphens/>
      <w:autoSpaceDE/>
      <w:autoSpaceDN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paragraph" w:customStyle="1" w:styleId="TableHeading">
    <w:name w:val="Table Heading"/>
    <w:basedOn w:val="TableContents"/>
    <w:rsid w:val="00757EBC"/>
    <w:pPr>
      <w:jc w:val="center"/>
    </w:pPr>
    <w:rPr>
      <w:b/>
      <w:bCs/>
    </w:rPr>
  </w:style>
  <w:style w:type="character" w:styleId="CommentReference">
    <w:name w:val="annotation reference"/>
    <w:rsid w:val="00757EBC"/>
    <w:rPr>
      <w:sz w:val="16"/>
      <w:szCs w:val="16"/>
    </w:rPr>
  </w:style>
  <w:style w:type="paragraph" w:styleId="CommentText">
    <w:name w:val="annotation text"/>
    <w:basedOn w:val="Normal"/>
    <w:link w:val="CommentTextChar1"/>
    <w:rsid w:val="00757EBC"/>
    <w:pPr>
      <w:widowControl/>
      <w:suppressAutoHyphens/>
      <w:autoSpaceDE/>
      <w:autoSpaceDN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sr-Latn-CS" w:eastAsia="ar-SA"/>
    </w:rPr>
  </w:style>
  <w:style w:type="character" w:customStyle="1" w:styleId="CommentTextChar1">
    <w:name w:val="Comment Text Char1"/>
    <w:basedOn w:val="DefaultParagraphFont"/>
    <w:link w:val="CommentText"/>
    <w:rsid w:val="00757EBC"/>
    <w:rPr>
      <w:rFonts w:ascii="Times New Roman" w:eastAsia="Arial Unicode MS" w:hAnsi="Times New Roman" w:cs="Times New Roman"/>
      <w:color w:val="000000"/>
      <w:kern w:val="1"/>
      <w:sz w:val="20"/>
      <w:szCs w:val="20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757EBC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757EBC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val="sr-Latn-CS" w:eastAsia="ar-SA"/>
    </w:rPr>
  </w:style>
  <w:style w:type="character" w:customStyle="1" w:styleId="WW8Num3z0">
    <w:name w:val="WW8Num3z0"/>
    <w:rsid w:val="00757EBC"/>
    <w:rPr>
      <w:b/>
    </w:rPr>
  </w:style>
  <w:style w:type="character" w:customStyle="1" w:styleId="WW8Num13z0">
    <w:name w:val="WW8Num13z0"/>
    <w:rsid w:val="00757EBC"/>
    <w:rPr>
      <w:b w:val="0"/>
    </w:rPr>
  </w:style>
  <w:style w:type="character" w:customStyle="1" w:styleId="WW8Num15z0">
    <w:name w:val="WW8Num15z0"/>
    <w:rsid w:val="00757EBC"/>
    <w:rPr>
      <w:rFonts w:ascii="Wingdings" w:hAnsi="Wingdings" w:cs="Wingdings"/>
    </w:rPr>
  </w:style>
  <w:style w:type="character" w:customStyle="1" w:styleId="WW8Num15z3">
    <w:name w:val="WW8Num15z3"/>
    <w:rsid w:val="00757EBC"/>
    <w:rPr>
      <w:rFonts w:ascii="Symbol" w:hAnsi="Symbol" w:cs="Symbol"/>
    </w:rPr>
  </w:style>
  <w:style w:type="paragraph" w:customStyle="1" w:styleId="PythagoreanTheorem">
    <w:name w:val="Pythagorean Theorem"/>
    <w:rsid w:val="00757EBC"/>
    <w:pPr>
      <w:suppressAutoHyphens/>
    </w:pPr>
    <w:rPr>
      <w:rFonts w:ascii="Calibri" w:eastAsia="MS Mincho" w:hAnsi="Calibri" w:cs="Arial"/>
      <w:lang w:eastAsia="ar-SA"/>
    </w:rPr>
  </w:style>
  <w:style w:type="character" w:styleId="Strong">
    <w:name w:val="Strong"/>
    <w:uiPriority w:val="22"/>
    <w:qFormat/>
    <w:rsid w:val="00757EBC"/>
    <w:rPr>
      <w:b/>
      <w:bCs/>
    </w:rPr>
  </w:style>
  <w:style w:type="paragraph" w:styleId="NormalWeb">
    <w:name w:val="Normal (Web)"/>
    <w:basedOn w:val="Normal"/>
    <w:uiPriority w:val="99"/>
    <w:unhideWhenUsed/>
    <w:rsid w:val="00757E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rsid w:val="00757EBC"/>
  </w:style>
  <w:style w:type="character" w:styleId="PageNumber">
    <w:name w:val="page number"/>
    <w:basedOn w:val="DefaultParagraphFont"/>
    <w:rsid w:val="0075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bavka@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ntarzaobrazovanjekg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6F89-3C0F-4491-90C8-F598B9D7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</dc:creator>
  <cp:lastModifiedBy>Nikola Spasić</cp:lastModifiedBy>
  <cp:revision>4</cp:revision>
  <cp:lastPrinted>2019-11-08T08:13:00Z</cp:lastPrinted>
  <dcterms:created xsi:type="dcterms:W3CDTF">2020-12-07T11:11:00Z</dcterms:created>
  <dcterms:modified xsi:type="dcterms:W3CDTF">2020-12-07T11:13:00Z</dcterms:modified>
</cp:coreProperties>
</file>