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C2F26" w:rsidRPr="00EA5043" w:rsidRDefault="00EA5043" w:rsidP="004E310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sr-Cyrl-RS"/>
        </w:rPr>
        <w:t>Центар за образовање Крагујевац, ОЈ Центар за рад са талентованом децом:</w:t>
      </w:r>
      <w:bookmarkStart w:id="0" w:name="_GoBack"/>
      <w:bookmarkEnd w:id="0"/>
    </w:p>
    <w:p w:rsidR="000C2F26" w:rsidRPr="00A307F8" w:rsidRDefault="000C2F26" w:rsidP="004E3107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A307F8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</w:p>
    <w:p w:rsidR="000C2F26" w:rsidRPr="00A307F8" w:rsidRDefault="000C2F26" w:rsidP="004E3107">
      <w:pPr>
        <w:spacing w:before="120" w:after="12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A307F8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П Р И Ј А В А</w:t>
      </w:r>
      <w:r w:rsidR="00767863" w:rsidRPr="00A307F8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  за  Р Е Г И О Н А Л Н О  / Д Р Ж А В Н О  Т А К М И Ч Е Њ Е</w:t>
      </w:r>
    </w:p>
    <w:p w:rsidR="000C2F26" w:rsidRPr="00A307F8" w:rsidRDefault="000C2F26" w:rsidP="004E3107">
      <w:pPr>
        <w:spacing w:before="120" w:after="12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:rsidR="00DB2152" w:rsidRPr="00A307F8" w:rsidRDefault="00DB2152" w:rsidP="00DB2152">
      <w:pPr>
        <w:spacing w:before="120" w:after="12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A307F8">
        <w:rPr>
          <w:rFonts w:asciiTheme="minorHAnsi" w:hAnsiTheme="minorHAnsi" w:cstheme="minorHAnsi"/>
          <w:bCs/>
          <w:i/>
          <w:sz w:val="24"/>
          <w:szCs w:val="24"/>
        </w:rPr>
        <w:t>Молимо Вас да пријаву попуните на рачунару и пошаљете уз истраживачки рад, електронским путем на е-маил Регионалног центра за таленте</w:t>
      </w:r>
    </w:p>
    <w:p w:rsidR="000C2F26" w:rsidRPr="00A307F8" w:rsidRDefault="000C2F26" w:rsidP="004E3107">
      <w:pPr>
        <w:pStyle w:val="Heading1"/>
        <w:spacing w:before="120" w:after="120"/>
        <w:ind w:left="0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0C2F26" w:rsidRPr="00A307F8" w:rsidRDefault="000C2F26" w:rsidP="004E3107">
      <w:pPr>
        <w:pStyle w:val="Heading1"/>
        <w:spacing w:before="120" w:after="120"/>
        <w:ind w:left="0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307F8">
        <w:rPr>
          <w:rFonts w:asciiTheme="minorHAnsi" w:hAnsiTheme="minorHAnsi" w:cstheme="minorHAnsi"/>
          <w:color w:val="000000"/>
          <w:sz w:val="24"/>
          <w:szCs w:val="24"/>
        </w:rPr>
        <w:t xml:space="preserve">1. Име и презиме </w:t>
      </w:r>
    </w:p>
    <w:p w:rsidR="000C2F26" w:rsidRPr="00A307F8" w:rsidRDefault="000C2F26" w:rsidP="004E3107">
      <w:pPr>
        <w:spacing w:before="120" w:after="12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307F8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2. Разред </w:t>
      </w:r>
    </w:p>
    <w:p w:rsidR="000C2F26" w:rsidRPr="00A307F8" w:rsidRDefault="000C2F26" w:rsidP="004E3107">
      <w:pPr>
        <w:spacing w:before="120" w:after="12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307F8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3. Школа </w:t>
      </w:r>
    </w:p>
    <w:p w:rsidR="000C2F26" w:rsidRPr="00A307F8" w:rsidRDefault="000C2F26" w:rsidP="004E3107">
      <w:pPr>
        <w:spacing w:before="120" w:after="12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307F8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4. </w:t>
      </w:r>
      <w:r w:rsidR="004A54AE" w:rsidRPr="00A307F8">
        <w:rPr>
          <w:rFonts w:asciiTheme="minorHAnsi" w:hAnsiTheme="minorHAnsi" w:cstheme="minorHAnsi"/>
          <w:b/>
          <w:bCs/>
          <w:color w:val="000000"/>
          <w:sz w:val="24"/>
          <w:szCs w:val="24"/>
        </w:rPr>
        <w:t>Наставни предмет</w:t>
      </w:r>
      <w:r w:rsidRPr="00A307F8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 </w:t>
      </w:r>
    </w:p>
    <w:p w:rsidR="000C2F26" w:rsidRPr="00A307F8" w:rsidRDefault="000C2F26" w:rsidP="004E3107">
      <w:pPr>
        <w:spacing w:before="120" w:after="12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307F8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5. Предметни професор </w:t>
      </w:r>
    </w:p>
    <w:p w:rsidR="000C2F26" w:rsidRPr="00A307F8" w:rsidRDefault="000C2F26" w:rsidP="004E3107">
      <w:pPr>
        <w:spacing w:before="120" w:after="12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307F8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6. Ментор/и </w:t>
      </w:r>
    </w:p>
    <w:p w:rsidR="000C2F26" w:rsidRPr="00A307F8" w:rsidRDefault="000C2F26" w:rsidP="004E3107">
      <w:pPr>
        <w:spacing w:before="120" w:after="12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307F8">
        <w:rPr>
          <w:rFonts w:asciiTheme="minorHAnsi" w:hAnsiTheme="minorHAnsi" w:cstheme="minorHAnsi"/>
          <w:b/>
          <w:bCs/>
          <w:color w:val="000000"/>
          <w:sz w:val="24"/>
          <w:szCs w:val="24"/>
        </w:rPr>
        <w:t>7. Контакт e-mail</w:t>
      </w:r>
    </w:p>
    <w:p w:rsidR="000C2F26" w:rsidRPr="00A307F8" w:rsidRDefault="000C2F26" w:rsidP="004E3107">
      <w:pPr>
        <w:spacing w:before="120" w:after="12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307F8">
        <w:rPr>
          <w:rFonts w:asciiTheme="minorHAnsi" w:hAnsiTheme="minorHAnsi" w:cstheme="minorHAnsi"/>
          <w:b/>
          <w:bCs/>
          <w:color w:val="000000"/>
          <w:sz w:val="24"/>
          <w:szCs w:val="24"/>
        </w:rPr>
        <w:t>8. К</w:t>
      </w:r>
      <w:r w:rsidR="00036329" w:rsidRPr="00A307F8">
        <w:rPr>
          <w:rFonts w:asciiTheme="minorHAnsi" w:hAnsiTheme="minorHAnsi" w:cstheme="minorHAnsi"/>
          <w:b/>
          <w:bCs/>
          <w:color w:val="000000"/>
          <w:sz w:val="24"/>
          <w:szCs w:val="24"/>
        </w:rPr>
        <w:t>онтакт телефон</w:t>
      </w:r>
      <w:r w:rsidRPr="00A307F8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:rsidR="000C2F26" w:rsidRPr="00A307F8" w:rsidRDefault="000C2F26" w:rsidP="00174A54">
      <w:pPr>
        <w:spacing w:before="120" w:after="24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307F8">
        <w:rPr>
          <w:rFonts w:asciiTheme="minorHAnsi" w:hAnsiTheme="minorHAnsi" w:cstheme="minorHAnsi"/>
          <w:b/>
          <w:bCs/>
          <w:color w:val="000000"/>
          <w:sz w:val="24"/>
          <w:szCs w:val="24"/>
        </w:rPr>
        <w:t>9.  Наслов теме истраживачког рада:</w:t>
      </w:r>
    </w:p>
    <w:p w:rsidR="000C2F26" w:rsidRPr="00A307F8" w:rsidRDefault="000C2F26" w:rsidP="004E3107">
      <w:pPr>
        <w:pBdr>
          <w:top w:val="single" w:sz="8" w:space="1" w:color="000000"/>
          <w:bottom w:val="single" w:sz="8" w:space="1" w:color="000000"/>
        </w:pBdr>
        <w:spacing w:before="120" w:after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0C2F26" w:rsidRPr="00A307F8" w:rsidRDefault="000C2F26" w:rsidP="004E3107">
      <w:pPr>
        <w:spacing w:before="120" w:after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0C2F26" w:rsidRPr="00A307F8" w:rsidRDefault="000C2F26" w:rsidP="004E31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307F8">
        <w:rPr>
          <w:rFonts w:asciiTheme="minorHAnsi" w:hAnsiTheme="minorHAnsi" w:cstheme="minorHAnsi"/>
          <w:b/>
          <w:bCs/>
          <w:sz w:val="24"/>
          <w:szCs w:val="24"/>
        </w:rPr>
        <w:t>10. Резиме:</w:t>
      </w:r>
    </w:p>
    <w:p w:rsidR="000C2F26" w:rsidRPr="00A307F8" w:rsidRDefault="000C2F26" w:rsidP="004E31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0C2F26" w:rsidRPr="00A307F8" w:rsidRDefault="000C2F26" w:rsidP="004E31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0C2F26" w:rsidRPr="00A307F8" w:rsidRDefault="000C2F26" w:rsidP="004E31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0C2F26" w:rsidRPr="00A307F8" w:rsidRDefault="000C2F26" w:rsidP="004E31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0C2F26" w:rsidRPr="00A307F8" w:rsidRDefault="000C2F26" w:rsidP="004E31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0C2F26" w:rsidRPr="00A307F8" w:rsidRDefault="000C2F26" w:rsidP="004E31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0C2F26" w:rsidRPr="00A307F8" w:rsidRDefault="000C2F26" w:rsidP="004E31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0C2F26" w:rsidRPr="00A307F8" w:rsidRDefault="000C2F26" w:rsidP="004E31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0C2F26" w:rsidRPr="00A307F8" w:rsidRDefault="000C2F26" w:rsidP="004E31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0C2F26" w:rsidRPr="00A307F8" w:rsidRDefault="000C2F26" w:rsidP="004E31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4A54AE" w:rsidRPr="00A307F8" w:rsidRDefault="004A54AE" w:rsidP="004E31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4A54AE" w:rsidRDefault="004A54AE" w:rsidP="004E31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FB7B56" w:rsidRPr="00FB7B56" w:rsidRDefault="00FB7B56" w:rsidP="004E31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0C2F26" w:rsidRPr="00D73362" w:rsidRDefault="00EA5043" w:rsidP="004E3107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t>Крагујевац</w:t>
      </w:r>
      <w:r w:rsidR="00174A54">
        <w:rPr>
          <w:rFonts w:asciiTheme="minorHAnsi" w:hAnsiTheme="minorHAnsi" w:cstheme="minorHAnsi"/>
          <w:sz w:val="24"/>
          <w:szCs w:val="24"/>
        </w:rPr>
        <w:t>, 22/23.4.</w:t>
      </w:r>
      <w:r w:rsidR="000C2F26" w:rsidRPr="00D73362">
        <w:rPr>
          <w:rFonts w:asciiTheme="minorHAnsi" w:hAnsiTheme="minorHAnsi" w:cstheme="minorHAnsi"/>
          <w:sz w:val="24"/>
          <w:szCs w:val="24"/>
        </w:rPr>
        <w:t>202</w:t>
      </w:r>
      <w:r w:rsidR="00A505C9" w:rsidRPr="00D73362">
        <w:rPr>
          <w:rFonts w:asciiTheme="minorHAnsi" w:hAnsiTheme="minorHAnsi" w:cstheme="minorHAnsi"/>
          <w:sz w:val="24"/>
          <w:szCs w:val="24"/>
        </w:rPr>
        <w:t>3</w:t>
      </w:r>
      <w:r w:rsidR="000C2F26" w:rsidRPr="00D73362">
        <w:rPr>
          <w:rFonts w:asciiTheme="minorHAnsi" w:hAnsiTheme="minorHAnsi" w:cstheme="minorHAnsi"/>
          <w:sz w:val="24"/>
          <w:szCs w:val="24"/>
        </w:rPr>
        <w:t>. г.</w:t>
      </w:r>
    </w:p>
    <w:sectPr w:rsidR="000C2F26" w:rsidRPr="00D73362" w:rsidSect="00F83095">
      <w:pgSz w:w="11907" w:h="16840" w:code="9"/>
      <w:pgMar w:top="1440" w:right="1080" w:bottom="1440" w:left="1080" w:header="510" w:footer="851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C9E" w:rsidRDefault="00FB1C9E" w:rsidP="001C66F4">
      <w:r>
        <w:separator/>
      </w:r>
    </w:p>
  </w:endnote>
  <w:endnote w:type="continuationSeparator" w:id="0">
    <w:p w:rsidR="00FB1C9E" w:rsidRDefault="00FB1C9E" w:rsidP="001C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P2">
    <w:altName w:val="Courier New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C9E" w:rsidRDefault="00FB1C9E" w:rsidP="001C66F4">
      <w:r>
        <w:separator/>
      </w:r>
    </w:p>
  </w:footnote>
  <w:footnote w:type="continuationSeparator" w:id="0">
    <w:p w:rsidR="00FB1C9E" w:rsidRDefault="00FB1C9E" w:rsidP="001C6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18"/>
    <w:lvl w:ilvl="0">
      <w:start w:val="1"/>
      <w:numFmt w:val="decimal"/>
      <w:lvlText w:val="%1."/>
      <w:lvlJc w:val="left"/>
      <w:pPr>
        <w:tabs>
          <w:tab w:val="num" w:pos="491"/>
        </w:tabs>
        <w:ind w:left="1211" w:hanging="360"/>
      </w:pPr>
    </w:lvl>
  </w:abstractNum>
  <w:abstractNum w:abstractNumId="3" w15:restartNumberingAfterBreak="0">
    <w:nsid w:val="00000004"/>
    <w:multiLevelType w:val="singleLevel"/>
    <w:tmpl w:val="0000000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sz w:val="24"/>
        <w:szCs w:val="24"/>
        <w:lang w:val="sr-Cyrl-CS"/>
      </w:rPr>
    </w:lvl>
    <w:lvl w:ilvl="1">
      <w:start w:val="3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50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F104DF7"/>
    <w:multiLevelType w:val="hybridMultilevel"/>
    <w:tmpl w:val="913AC3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355D9"/>
    <w:multiLevelType w:val="hybridMultilevel"/>
    <w:tmpl w:val="79FC39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56BB9"/>
    <w:multiLevelType w:val="hybridMultilevel"/>
    <w:tmpl w:val="BFE64B56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  <w:b/>
        <w:color w:val="000000"/>
        <w:sz w:val="24"/>
        <w:szCs w:val="24"/>
        <w:lang w:val="sr-Cyrl-CS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259CE"/>
    <w:multiLevelType w:val="hybridMultilevel"/>
    <w:tmpl w:val="1068C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03DC3"/>
    <w:multiLevelType w:val="hybridMultilevel"/>
    <w:tmpl w:val="5E7E984A"/>
    <w:lvl w:ilvl="0" w:tplc="241A000F">
      <w:start w:val="1"/>
      <w:numFmt w:val="decimal"/>
      <w:lvlText w:val="%1."/>
      <w:lvlJc w:val="left"/>
      <w:pPr>
        <w:ind w:left="644" w:hanging="360"/>
      </w:p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BF83387"/>
    <w:multiLevelType w:val="hybridMultilevel"/>
    <w:tmpl w:val="DC3C6E6E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A22728"/>
    <w:multiLevelType w:val="hybridMultilevel"/>
    <w:tmpl w:val="CB68DC7E"/>
    <w:lvl w:ilvl="0" w:tplc="82AA36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27D9D"/>
    <w:multiLevelType w:val="hybridMultilevel"/>
    <w:tmpl w:val="75D4AE98"/>
    <w:lvl w:ilvl="0" w:tplc="241A000F">
      <w:start w:val="1"/>
      <w:numFmt w:val="decimal"/>
      <w:lvlText w:val="%1."/>
      <w:lvlJc w:val="left"/>
      <w:pPr>
        <w:ind w:left="644" w:hanging="360"/>
      </w:p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7A1361C"/>
    <w:multiLevelType w:val="hybridMultilevel"/>
    <w:tmpl w:val="A16401FE"/>
    <w:lvl w:ilvl="0" w:tplc="CD524D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202544"/>
    <w:multiLevelType w:val="hybridMultilevel"/>
    <w:tmpl w:val="934687E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246578"/>
    <w:multiLevelType w:val="multilevel"/>
    <w:tmpl w:val="04044BD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D987CAE"/>
    <w:multiLevelType w:val="hybridMultilevel"/>
    <w:tmpl w:val="EB663A22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12"/>
  </w:num>
  <w:num w:numId="10">
    <w:abstractNumId w:val="17"/>
  </w:num>
  <w:num w:numId="11">
    <w:abstractNumId w:val="9"/>
  </w:num>
  <w:num w:numId="12">
    <w:abstractNumId w:val="8"/>
  </w:num>
  <w:num w:numId="13">
    <w:abstractNumId w:val="10"/>
  </w:num>
  <w:num w:numId="14">
    <w:abstractNumId w:val="13"/>
  </w:num>
  <w:num w:numId="15">
    <w:abstractNumId w:val="19"/>
  </w:num>
  <w:num w:numId="16">
    <w:abstractNumId w:val="18"/>
  </w:num>
  <w:num w:numId="17">
    <w:abstractNumId w:val="14"/>
  </w:num>
  <w:num w:numId="18">
    <w:abstractNumId w:val="7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3E00"/>
    <w:rsid w:val="000334B4"/>
    <w:rsid w:val="00036329"/>
    <w:rsid w:val="00045A89"/>
    <w:rsid w:val="00075E6D"/>
    <w:rsid w:val="000837D4"/>
    <w:rsid w:val="00087700"/>
    <w:rsid w:val="00094099"/>
    <w:rsid w:val="000A2D8F"/>
    <w:rsid w:val="000B19CC"/>
    <w:rsid w:val="000B7125"/>
    <w:rsid w:val="000C2F26"/>
    <w:rsid w:val="000C393A"/>
    <w:rsid w:val="000C7CA1"/>
    <w:rsid w:val="000E50E9"/>
    <w:rsid w:val="000F45BA"/>
    <w:rsid w:val="001146BB"/>
    <w:rsid w:val="0014364D"/>
    <w:rsid w:val="00154480"/>
    <w:rsid w:val="001560F6"/>
    <w:rsid w:val="00174A54"/>
    <w:rsid w:val="00181783"/>
    <w:rsid w:val="00191614"/>
    <w:rsid w:val="001A034D"/>
    <w:rsid w:val="001A1EA5"/>
    <w:rsid w:val="001B2A0D"/>
    <w:rsid w:val="001B3C12"/>
    <w:rsid w:val="001C0B07"/>
    <w:rsid w:val="001C219E"/>
    <w:rsid w:val="001C66F4"/>
    <w:rsid w:val="001E37B2"/>
    <w:rsid w:val="0022658F"/>
    <w:rsid w:val="00250FDD"/>
    <w:rsid w:val="00263F37"/>
    <w:rsid w:val="00275844"/>
    <w:rsid w:val="00276E67"/>
    <w:rsid w:val="002D4FCC"/>
    <w:rsid w:val="002D5A37"/>
    <w:rsid w:val="003021F5"/>
    <w:rsid w:val="00305457"/>
    <w:rsid w:val="00306F8E"/>
    <w:rsid w:val="003446EC"/>
    <w:rsid w:val="0034603B"/>
    <w:rsid w:val="00353EC4"/>
    <w:rsid w:val="003546B5"/>
    <w:rsid w:val="003A128D"/>
    <w:rsid w:val="003C5905"/>
    <w:rsid w:val="003E3DD7"/>
    <w:rsid w:val="003E742E"/>
    <w:rsid w:val="003F166F"/>
    <w:rsid w:val="003F58B9"/>
    <w:rsid w:val="003F6644"/>
    <w:rsid w:val="0041054A"/>
    <w:rsid w:val="00435310"/>
    <w:rsid w:val="00450DA2"/>
    <w:rsid w:val="00453D66"/>
    <w:rsid w:val="004A54AE"/>
    <w:rsid w:val="004B147B"/>
    <w:rsid w:val="004C3591"/>
    <w:rsid w:val="004C63E9"/>
    <w:rsid w:val="004E0AED"/>
    <w:rsid w:val="004E3107"/>
    <w:rsid w:val="004F1714"/>
    <w:rsid w:val="004F4FDD"/>
    <w:rsid w:val="00530AB7"/>
    <w:rsid w:val="00561121"/>
    <w:rsid w:val="00563E36"/>
    <w:rsid w:val="00571798"/>
    <w:rsid w:val="00583C79"/>
    <w:rsid w:val="0058420B"/>
    <w:rsid w:val="005A63F0"/>
    <w:rsid w:val="005B338E"/>
    <w:rsid w:val="005C1E5F"/>
    <w:rsid w:val="005C2D34"/>
    <w:rsid w:val="00614C0F"/>
    <w:rsid w:val="00625CF3"/>
    <w:rsid w:val="00664DE4"/>
    <w:rsid w:val="006F38DC"/>
    <w:rsid w:val="007335C9"/>
    <w:rsid w:val="00740BF0"/>
    <w:rsid w:val="00762332"/>
    <w:rsid w:val="00767863"/>
    <w:rsid w:val="0077143B"/>
    <w:rsid w:val="00784797"/>
    <w:rsid w:val="007A2458"/>
    <w:rsid w:val="007E0770"/>
    <w:rsid w:val="007F0AE9"/>
    <w:rsid w:val="00804B93"/>
    <w:rsid w:val="00804C22"/>
    <w:rsid w:val="0081067F"/>
    <w:rsid w:val="00832727"/>
    <w:rsid w:val="00854D86"/>
    <w:rsid w:val="00875EBD"/>
    <w:rsid w:val="00884309"/>
    <w:rsid w:val="008855BE"/>
    <w:rsid w:val="008A2A3B"/>
    <w:rsid w:val="008C5696"/>
    <w:rsid w:val="008C70EE"/>
    <w:rsid w:val="008E61D7"/>
    <w:rsid w:val="00926BE2"/>
    <w:rsid w:val="00931E45"/>
    <w:rsid w:val="00972669"/>
    <w:rsid w:val="00975DFF"/>
    <w:rsid w:val="009B4732"/>
    <w:rsid w:val="009E2889"/>
    <w:rsid w:val="009F2060"/>
    <w:rsid w:val="00A008B9"/>
    <w:rsid w:val="00A23F4D"/>
    <w:rsid w:val="00A307B4"/>
    <w:rsid w:val="00A307F8"/>
    <w:rsid w:val="00A33B08"/>
    <w:rsid w:val="00A505C9"/>
    <w:rsid w:val="00A512B2"/>
    <w:rsid w:val="00A55506"/>
    <w:rsid w:val="00A75637"/>
    <w:rsid w:val="00AA2F20"/>
    <w:rsid w:val="00AB4017"/>
    <w:rsid w:val="00AD3DFC"/>
    <w:rsid w:val="00AD761A"/>
    <w:rsid w:val="00AE2ED1"/>
    <w:rsid w:val="00AF0779"/>
    <w:rsid w:val="00AF585A"/>
    <w:rsid w:val="00AF7F17"/>
    <w:rsid w:val="00B2669A"/>
    <w:rsid w:val="00B43E00"/>
    <w:rsid w:val="00B53043"/>
    <w:rsid w:val="00B6006B"/>
    <w:rsid w:val="00B60B18"/>
    <w:rsid w:val="00B642B5"/>
    <w:rsid w:val="00B85E7C"/>
    <w:rsid w:val="00B96F04"/>
    <w:rsid w:val="00BB3E04"/>
    <w:rsid w:val="00BD3D8A"/>
    <w:rsid w:val="00C152BC"/>
    <w:rsid w:val="00C17D48"/>
    <w:rsid w:val="00C2245B"/>
    <w:rsid w:val="00C34C9F"/>
    <w:rsid w:val="00C3617F"/>
    <w:rsid w:val="00C4108A"/>
    <w:rsid w:val="00C427D6"/>
    <w:rsid w:val="00C81CB4"/>
    <w:rsid w:val="00C82102"/>
    <w:rsid w:val="00CC1CAC"/>
    <w:rsid w:val="00CF4991"/>
    <w:rsid w:val="00D005F0"/>
    <w:rsid w:val="00D45705"/>
    <w:rsid w:val="00D51674"/>
    <w:rsid w:val="00D57D69"/>
    <w:rsid w:val="00D67000"/>
    <w:rsid w:val="00D73362"/>
    <w:rsid w:val="00D7471B"/>
    <w:rsid w:val="00DB2152"/>
    <w:rsid w:val="00DF12D6"/>
    <w:rsid w:val="00DF21E1"/>
    <w:rsid w:val="00E037CC"/>
    <w:rsid w:val="00E37989"/>
    <w:rsid w:val="00E40323"/>
    <w:rsid w:val="00E45D71"/>
    <w:rsid w:val="00E62C05"/>
    <w:rsid w:val="00E73C0F"/>
    <w:rsid w:val="00EA5043"/>
    <w:rsid w:val="00EA5D9D"/>
    <w:rsid w:val="00EB0962"/>
    <w:rsid w:val="00EB7878"/>
    <w:rsid w:val="00EE2AB6"/>
    <w:rsid w:val="00F02D50"/>
    <w:rsid w:val="00F116C6"/>
    <w:rsid w:val="00F116E8"/>
    <w:rsid w:val="00F1341E"/>
    <w:rsid w:val="00F15A59"/>
    <w:rsid w:val="00F25F54"/>
    <w:rsid w:val="00F34D24"/>
    <w:rsid w:val="00F40050"/>
    <w:rsid w:val="00F53E60"/>
    <w:rsid w:val="00F83095"/>
    <w:rsid w:val="00F9214D"/>
    <w:rsid w:val="00FA407C"/>
    <w:rsid w:val="00FA6DD6"/>
    <w:rsid w:val="00FB1C9E"/>
    <w:rsid w:val="00FB4FC9"/>
    <w:rsid w:val="00FB5735"/>
    <w:rsid w:val="00FB5B5A"/>
    <w:rsid w:val="00FB7B56"/>
    <w:rsid w:val="00FC5A0F"/>
    <w:rsid w:val="00FD1123"/>
    <w:rsid w:val="00FE7279"/>
    <w:rsid w:val="00FF05D7"/>
    <w:rsid w:val="00FF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11041D4-CC06-4E10-BB1B-621577E2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19E"/>
    <w:pPr>
      <w:suppressAutoHyphens/>
    </w:pPr>
    <w:rPr>
      <w:rFonts w:ascii="Calibri" w:eastAsia="Calibri" w:hAnsi="Calibri" w:cs="Arial"/>
      <w:lang w:val="sr-Cyrl-CS" w:eastAsia="hi-IN" w:bidi="hi-IN"/>
    </w:rPr>
  </w:style>
  <w:style w:type="paragraph" w:styleId="Heading1">
    <w:name w:val="heading 1"/>
    <w:basedOn w:val="Normal"/>
    <w:next w:val="Normal"/>
    <w:link w:val="Heading1Char"/>
    <w:qFormat/>
    <w:rsid w:val="00B2669A"/>
    <w:pPr>
      <w:keepNext/>
      <w:tabs>
        <w:tab w:val="num" w:pos="0"/>
      </w:tabs>
      <w:ind w:left="432" w:hanging="432"/>
      <w:jc w:val="center"/>
      <w:outlineLvl w:val="0"/>
    </w:pPr>
    <w:rPr>
      <w:rFonts w:ascii="LP2" w:eastAsia="Times New Roman" w:hAnsi="LP2" w:cs="LP2"/>
      <w:b/>
      <w:sz w:val="18"/>
      <w:lang w:val="en-US" w:eastAsia="ar-SA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669A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  <w:lang w:val="en-AU"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1C219E"/>
  </w:style>
  <w:style w:type="character" w:customStyle="1" w:styleId="WW8Num2z0">
    <w:name w:val="WW8Num2z0"/>
    <w:rsid w:val="001C219E"/>
  </w:style>
  <w:style w:type="character" w:customStyle="1" w:styleId="WW8Num3z0">
    <w:name w:val="WW8Num3z0"/>
    <w:rsid w:val="001C219E"/>
    <w:rPr>
      <w:b/>
      <w:sz w:val="24"/>
    </w:rPr>
  </w:style>
  <w:style w:type="character" w:customStyle="1" w:styleId="WW8Num4z0">
    <w:name w:val="WW8Num4z0"/>
    <w:rsid w:val="001C219E"/>
    <w:rPr>
      <w:b/>
    </w:rPr>
  </w:style>
  <w:style w:type="character" w:customStyle="1" w:styleId="WW8Num5z0">
    <w:name w:val="WW8Num5z0"/>
    <w:rsid w:val="001C219E"/>
    <w:rPr>
      <w:rFonts w:ascii="Symbol" w:eastAsia="Symbol" w:hAnsi="Symbol" w:cs="Symbol"/>
      <w:sz w:val="24"/>
    </w:rPr>
  </w:style>
  <w:style w:type="character" w:customStyle="1" w:styleId="WW8Num5z1">
    <w:name w:val="WW8Num5z1"/>
    <w:rsid w:val="001C219E"/>
    <w:rPr>
      <w:sz w:val="24"/>
    </w:rPr>
  </w:style>
  <w:style w:type="character" w:customStyle="1" w:styleId="WW8Num5z2">
    <w:name w:val="WW8Num5z2"/>
    <w:rsid w:val="001C219E"/>
  </w:style>
  <w:style w:type="character" w:customStyle="1" w:styleId="WW8Num6z0">
    <w:name w:val="WW8Num6z0"/>
    <w:rsid w:val="001C219E"/>
    <w:rPr>
      <w:sz w:val="24"/>
    </w:rPr>
  </w:style>
  <w:style w:type="character" w:customStyle="1" w:styleId="WW8Num7z0">
    <w:name w:val="WW8Num7z0"/>
    <w:rsid w:val="001C219E"/>
    <w:rPr>
      <w:b/>
      <w:sz w:val="23"/>
    </w:rPr>
  </w:style>
  <w:style w:type="character" w:customStyle="1" w:styleId="WW8Num8z0">
    <w:name w:val="WW8Num8z0"/>
    <w:rsid w:val="001C219E"/>
    <w:rPr>
      <w:rFonts w:ascii="Symbol" w:eastAsia="Symbol" w:hAnsi="Symbol" w:cs="Symbol"/>
    </w:rPr>
  </w:style>
  <w:style w:type="character" w:customStyle="1" w:styleId="WW8Num9z0">
    <w:name w:val="WW8Num9z0"/>
    <w:rsid w:val="001C219E"/>
    <w:rPr>
      <w:rFonts w:ascii="Symbol" w:eastAsia="Symbol" w:hAnsi="Symbol" w:cs="Symbol"/>
      <w:sz w:val="24"/>
    </w:rPr>
  </w:style>
  <w:style w:type="character" w:customStyle="1" w:styleId="WW8Num10z0">
    <w:name w:val="WW8Num10z0"/>
    <w:rsid w:val="001C219E"/>
    <w:rPr>
      <w:rFonts w:ascii="Symbol" w:eastAsia="Symbol" w:hAnsi="Symbol" w:cs="Symbol"/>
      <w:sz w:val="24"/>
    </w:rPr>
  </w:style>
  <w:style w:type="character" w:customStyle="1" w:styleId="WW8Num11z0">
    <w:name w:val="WW8Num11z0"/>
    <w:rsid w:val="001C219E"/>
    <w:rPr>
      <w:sz w:val="23"/>
    </w:rPr>
  </w:style>
  <w:style w:type="character" w:customStyle="1" w:styleId="WW8Num12z0">
    <w:name w:val="WW8Num12z0"/>
    <w:rsid w:val="001C219E"/>
    <w:rPr>
      <w:b/>
      <w:sz w:val="23"/>
    </w:rPr>
  </w:style>
  <w:style w:type="character" w:customStyle="1" w:styleId="WW8Num13z0">
    <w:name w:val="WW8Num13z0"/>
    <w:rsid w:val="001C219E"/>
    <w:rPr>
      <w:b/>
      <w:sz w:val="23"/>
    </w:rPr>
  </w:style>
  <w:style w:type="character" w:customStyle="1" w:styleId="WW8Num14z0">
    <w:name w:val="WW8Num14z0"/>
    <w:rsid w:val="001C219E"/>
  </w:style>
  <w:style w:type="character" w:customStyle="1" w:styleId="WW8Num14z1">
    <w:name w:val="WW8Num14z1"/>
    <w:rsid w:val="001C219E"/>
  </w:style>
  <w:style w:type="character" w:customStyle="1" w:styleId="WW8Num14z2">
    <w:name w:val="WW8Num14z2"/>
    <w:rsid w:val="001C219E"/>
  </w:style>
  <w:style w:type="character" w:customStyle="1" w:styleId="WW8Num14z3">
    <w:name w:val="WW8Num14z3"/>
    <w:rsid w:val="001C219E"/>
  </w:style>
  <w:style w:type="character" w:customStyle="1" w:styleId="WW8Num14z4">
    <w:name w:val="WW8Num14z4"/>
    <w:rsid w:val="001C219E"/>
  </w:style>
  <w:style w:type="character" w:customStyle="1" w:styleId="WW8Num14z5">
    <w:name w:val="WW8Num14z5"/>
    <w:rsid w:val="001C219E"/>
  </w:style>
  <w:style w:type="character" w:customStyle="1" w:styleId="WW8Num14z6">
    <w:name w:val="WW8Num14z6"/>
    <w:rsid w:val="001C219E"/>
  </w:style>
  <w:style w:type="character" w:customStyle="1" w:styleId="WW8Num14z7">
    <w:name w:val="WW8Num14z7"/>
    <w:rsid w:val="001C219E"/>
  </w:style>
  <w:style w:type="character" w:customStyle="1" w:styleId="WW8Num14z8">
    <w:name w:val="WW8Num14z8"/>
    <w:rsid w:val="001C219E"/>
  </w:style>
  <w:style w:type="character" w:customStyle="1" w:styleId="WW8Num15z0">
    <w:name w:val="WW8Num15z0"/>
    <w:rsid w:val="001C219E"/>
  </w:style>
  <w:style w:type="character" w:customStyle="1" w:styleId="WW8Num15z1">
    <w:name w:val="WW8Num15z1"/>
    <w:rsid w:val="001C219E"/>
  </w:style>
  <w:style w:type="character" w:customStyle="1" w:styleId="WW8Num15z2">
    <w:name w:val="WW8Num15z2"/>
    <w:rsid w:val="001C219E"/>
  </w:style>
  <w:style w:type="character" w:customStyle="1" w:styleId="WW8Num15z3">
    <w:name w:val="WW8Num15z3"/>
    <w:rsid w:val="001C219E"/>
  </w:style>
  <w:style w:type="character" w:customStyle="1" w:styleId="WW8Num15z4">
    <w:name w:val="WW8Num15z4"/>
    <w:rsid w:val="001C219E"/>
  </w:style>
  <w:style w:type="character" w:customStyle="1" w:styleId="WW8Num15z5">
    <w:name w:val="WW8Num15z5"/>
    <w:rsid w:val="001C219E"/>
  </w:style>
  <w:style w:type="character" w:customStyle="1" w:styleId="WW8Num15z6">
    <w:name w:val="WW8Num15z6"/>
    <w:rsid w:val="001C219E"/>
  </w:style>
  <w:style w:type="character" w:customStyle="1" w:styleId="WW8Num15z7">
    <w:name w:val="WW8Num15z7"/>
    <w:rsid w:val="001C219E"/>
  </w:style>
  <w:style w:type="character" w:customStyle="1" w:styleId="WW8Num15z8">
    <w:name w:val="WW8Num15z8"/>
    <w:rsid w:val="001C219E"/>
  </w:style>
  <w:style w:type="character" w:customStyle="1" w:styleId="WW8Num16z0">
    <w:name w:val="WW8Num16z0"/>
    <w:rsid w:val="001C219E"/>
  </w:style>
  <w:style w:type="character" w:customStyle="1" w:styleId="WW8Num16z1">
    <w:name w:val="WW8Num16z1"/>
    <w:rsid w:val="001C219E"/>
  </w:style>
  <w:style w:type="character" w:customStyle="1" w:styleId="WW8Num16z2">
    <w:name w:val="WW8Num16z2"/>
    <w:rsid w:val="001C219E"/>
  </w:style>
  <w:style w:type="character" w:customStyle="1" w:styleId="WW8Num16z3">
    <w:name w:val="WW8Num16z3"/>
    <w:rsid w:val="001C219E"/>
  </w:style>
  <w:style w:type="character" w:customStyle="1" w:styleId="WW8Num16z4">
    <w:name w:val="WW8Num16z4"/>
    <w:rsid w:val="001C219E"/>
  </w:style>
  <w:style w:type="character" w:customStyle="1" w:styleId="WW8Num16z5">
    <w:name w:val="WW8Num16z5"/>
    <w:rsid w:val="001C219E"/>
  </w:style>
  <w:style w:type="character" w:customStyle="1" w:styleId="WW8Num16z6">
    <w:name w:val="WW8Num16z6"/>
    <w:rsid w:val="001C219E"/>
  </w:style>
  <w:style w:type="character" w:customStyle="1" w:styleId="WW8Num16z7">
    <w:name w:val="WW8Num16z7"/>
    <w:rsid w:val="001C219E"/>
  </w:style>
  <w:style w:type="character" w:customStyle="1" w:styleId="WW8Num16z8">
    <w:name w:val="WW8Num16z8"/>
    <w:rsid w:val="001C219E"/>
  </w:style>
  <w:style w:type="character" w:customStyle="1" w:styleId="WW8Num17z0">
    <w:name w:val="WW8Num17z0"/>
    <w:rsid w:val="001C219E"/>
  </w:style>
  <w:style w:type="character" w:customStyle="1" w:styleId="WW8Num17z1">
    <w:name w:val="WW8Num17z1"/>
    <w:rsid w:val="001C219E"/>
  </w:style>
  <w:style w:type="character" w:customStyle="1" w:styleId="WW8Num17z2">
    <w:name w:val="WW8Num17z2"/>
    <w:rsid w:val="001C219E"/>
  </w:style>
  <w:style w:type="character" w:customStyle="1" w:styleId="WW8Num17z3">
    <w:name w:val="WW8Num17z3"/>
    <w:rsid w:val="001C219E"/>
  </w:style>
  <w:style w:type="character" w:customStyle="1" w:styleId="WW8Num17z4">
    <w:name w:val="WW8Num17z4"/>
    <w:rsid w:val="001C219E"/>
  </w:style>
  <w:style w:type="character" w:customStyle="1" w:styleId="WW8Num17z5">
    <w:name w:val="WW8Num17z5"/>
    <w:rsid w:val="001C219E"/>
  </w:style>
  <w:style w:type="character" w:customStyle="1" w:styleId="WW8Num17z6">
    <w:name w:val="WW8Num17z6"/>
    <w:rsid w:val="001C219E"/>
  </w:style>
  <w:style w:type="character" w:customStyle="1" w:styleId="WW8Num17z7">
    <w:name w:val="WW8Num17z7"/>
    <w:rsid w:val="001C219E"/>
  </w:style>
  <w:style w:type="character" w:customStyle="1" w:styleId="WW8Num17z8">
    <w:name w:val="WW8Num17z8"/>
    <w:rsid w:val="001C219E"/>
  </w:style>
  <w:style w:type="character" w:customStyle="1" w:styleId="WW8Num18z0">
    <w:name w:val="WW8Num18z0"/>
    <w:rsid w:val="001C219E"/>
  </w:style>
  <w:style w:type="character" w:customStyle="1" w:styleId="WW8Num18z1">
    <w:name w:val="WW8Num18z1"/>
    <w:rsid w:val="001C219E"/>
  </w:style>
  <w:style w:type="character" w:customStyle="1" w:styleId="WW8Num18z2">
    <w:name w:val="WW8Num18z2"/>
    <w:rsid w:val="001C219E"/>
  </w:style>
  <w:style w:type="character" w:customStyle="1" w:styleId="WW8Num18z3">
    <w:name w:val="WW8Num18z3"/>
    <w:rsid w:val="001C219E"/>
  </w:style>
  <w:style w:type="character" w:customStyle="1" w:styleId="WW8Num18z4">
    <w:name w:val="WW8Num18z4"/>
    <w:rsid w:val="001C219E"/>
  </w:style>
  <w:style w:type="character" w:customStyle="1" w:styleId="WW8Num18z5">
    <w:name w:val="WW8Num18z5"/>
    <w:rsid w:val="001C219E"/>
  </w:style>
  <w:style w:type="character" w:customStyle="1" w:styleId="WW8Num18z6">
    <w:name w:val="WW8Num18z6"/>
    <w:rsid w:val="001C219E"/>
  </w:style>
  <w:style w:type="character" w:customStyle="1" w:styleId="WW8Num18z7">
    <w:name w:val="WW8Num18z7"/>
    <w:rsid w:val="001C219E"/>
  </w:style>
  <w:style w:type="character" w:customStyle="1" w:styleId="WW8Num18z8">
    <w:name w:val="WW8Num18z8"/>
    <w:rsid w:val="001C219E"/>
  </w:style>
  <w:style w:type="character" w:customStyle="1" w:styleId="WW8Num19z0">
    <w:name w:val="WW8Num19z0"/>
    <w:rsid w:val="001C219E"/>
    <w:rPr>
      <w:b/>
    </w:rPr>
  </w:style>
  <w:style w:type="character" w:customStyle="1" w:styleId="WW8Num19z1">
    <w:name w:val="WW8Num19z1"/>
    <w:rsid w:val="001C219E"/>
  </w:style>
  <w:style w:type="character" w:customStyle="1" w:styleId="WW8Num19z2">
    <w:name w:val="WW8Num19z2"/>
    <w:rsid w:val="001C219E"/>
  </w:style>
  <w:style w:type="character" w:customStyle="1" w:styleId="WW8Num19z3">
    <w:name w:val="WW8Num19z3"/>
    <w:rsid w:val="001C219E"/>
  </w:style>
  <w:style w:type="character" w:customStyle="1" w:styleId="WW8Num19z4">
    <w:name w:val="WW8Num19z4"/>
    <w:rsid w:val="001C219E"/>
  </w:style>
  <w:style w:type="character" w:customStyle="1" w:styleId="WW8Num19z5">
    <w:name w:val="WW8Num19z5"/>
    <w:rsid w:val="001C219E"/>
  </w:style>
  <w:style w:type="character" w:customStyle="1" w:styleId="WW8Num19z6">
    <w:name w:val="WW8Num19z6"/>
    <w:rsid w:val="001C219E"/>
  </w:style>
  <w:style w:type="character" w:customStyle="1" w:styleId="WW8Num19z7">
    <w:name w:val="WW8Num19z7"/>
    <w:rsid w:val="001C219E"/>
  </w:style>
  <w:style w:type="character" w:customStyle="1" w:styleId="WW8Num19z8">
    <w:name w:val="WW8Num19z8"/>
    <w:rsid w:val="001C219E"/>
  </w:style>
  <w:style w:type="character" w:customStyle="1" w:styleId="WW8Num1z1">
    <w:name w:val="WW8Num1z1"/>
    <w:rsid w:val="001C219E"/>
  </w:style>
  <w:style w:type="character" w:customStyle="1" w:styleId="WW8Num1z2">
    <w:name w:val="WW8Num1z2"/>
    <w:rsid w:val="001C219E"/>
  </w:style>
  <w:style w:type="character" w:customStyle="1" w:styleId="WW8Num1z3">
    <w:name w:val="WW8Num1z3"/>
    <w:rsid w:val="001C219E"/>
  </w:style>
  <w:style w:type="character" w:customStyle="1" w:styleId="WW8Num1z4">
    <w:name w:val="WW8Num1z4"/>
    <w:rsid w:val="001C219E"/>
  </w:style>
  <w:style w:type="character" w:customStyle="1" w:styleId="WW8Num1z5">
    <w:name w:val="WW8Num1z5"/>
    <w:rsid w:val="001C219E"/>
  </w:style>
  <w:style w:type="character" w:customStyle="1" w:styleId="WW8Num1z6">
    <w:name w:val="WW8Num1z6"/>
    <w:rsid w:val="001C219E"/>
  </w:style>
  <w:style w:type="character" w:customStyle="1" w:styleId="WW8Num1z7">
    <w:name w:val="WW8Num1z7"/>
    <w:rsid w:val="001C219E"/>
  </w:style>
  <w:style w:type="character" w:customStyle="1" w:styleId="WW8Num1z8">
    <w:name w:val="WW8Num1z8"/>
    <w:rsid w:val="001C219E"/>
  </w:style>
  <w:style w:type="character" w:customStyle="1" w:styleId="WW8Num2z1">
    <w:name w:val="WW8Num2z1"/>
    <w:rsid w:val="001C219E"/>
  </w:style>
  <w:style w:type="character" w:customStyle="1" w:styleId="WW8Num2z2">
    <w:name w:val="WW8Num2z2"/>
    <w:rsid w:val="001C219E"/>
  </w:style>
  <w:style w:type="character" w:customStyle="1" w:styleId="WW8Num2z3">
    <w:name w:val="WW8Num2z3"/>
    <w:rsid w:val="001C219E"/>
  </w:style>
  <w:style w:type="character" w:customStyle="1" w:styleId="WW8Num2z4">
    <w:name w:val="WW8Num2z4"/>
    <w:rsid w:val="001C219E"/>
  </w:style>
  <w:style w:type="character" w:customStyle="1" w:styleId="WW8Num2z5">
    <w:name w:val="WW8Num2z5"/>
    <w:rsid w:val="001C219E"/>
  </w:style>
  <w:style w:type="character" w:customStyle="1" w:styleId="WW8Num2z6">
    <w:name w:val="WW8Num2z6"/>
    <w:rsid w:val="001C219E"/>
  </w:style>
  <w:style w:type="character" w:customStyle="1" w:styleId="WW8Num2z7">
    <w:name w:val="WW8Num2z7"/>
    <w:rsid w:val="001C219E"/>
  </w:style>
  <w:style w:type="character" w:customStyle="1" w:styleId="WW8Num2z8">
    <w:name w:val="WW8Num2z8"/>
    <w:rsid w:val="001C219E"/>
  </w:style>
  <w:style w:type="character" w:customStyle="1" w:styleId="WW8Num3z1">
    <w:name w:val="WW8Num3z1"/>
    <w:rsid w:val="001C219E"/>
  </w:style>
  <w:style w:type="character" w:customStyle="1" w:styleId="WW8Num3z2">
    <w:name w:val="WW8Num3z2"/>
    <w:rsid w:val="001C219E"/>
  </w:style>
  <w:style w:type="character" w:customStyle="1" w:styleId="WW8Num3z3">
    <w:name w:val="WW8Num3z3"/>
    <w:rsid w:val="001C219E"/>
  </w:style>
  <w:style w:type="character" w:customStyle="1" w:styleId="WW8Num3z4">
    <w:name w:val="WW8Num3z4"/>
    <w:rsid w:val="001C219E"/>
  </w:style>
  <w:style w:type="character" w:customStyle="1" w:styleId="WW8Num3z5">
    <w:name w:val="WW8Num3z5"/>
    <w:rsid w:val="001C219E"/>
  </w:style>
  <w:style w:type="character" w:customStyle="1" w:styleId="WW8Num3z6">
    <w:name w:val="WW8Num3z6"/>
    <w:rsid w:val="001C219E"/>
  </w:style>
  <w:style w:type="character" w:customStyle="1" w:styleId="WW8Num3z7">
    <w:name w:val="WW8Num3z7"/>
    <w:rsid w:val="001C219E"/>
  </w:style>
  <w:style w:type="character" w:customStyle="1" w:styleId="WW8Num3z8">
    <w:name w:val="WW8Num3z8"/>
    <w:rsid w:val="001C219E"/>
  </w:style>
  <w:style w:type="character" w:customStyle="1" w:styleId="WW8Num4z1">
    <w:name w:val="WW8Num4z1"/>
    <w:rsid w:val="001C219E"/>
  </w:style>
  <w:style w:type="character" w:customStyle="1" w:styleId="WW8Num4z2">
    <w:name w:val="WW8Num4z2"/>
    <w:rsid w:val="001C219E"/>
  </w:style>
  <w:style w:type="character" w:customStyle="1" w:styleId="WW8Num4z3">
    <w:name w:val="WW8Num4z3"/>
    <w:rsid w:val="001C219E"/>
  </w:style>
  <w:style w:type="character" w:customStyle="1" w:styleId="WW8Num4z4">
    <w:name w:val="WW8Num4z4"/>
    <w:rsid w:val="001C219E"/>
  </w:style>
  <w:style w:type="character" w:customStyle="1" w:styleId="WW8Num4z5">
    <w:name w:val="WW8Num4z5"/>
    <w:rsid w:val="001C219E"/>
  </w:style>
  <w:style w:type="character" w:customStyle="1" w:styleId="WW8Num4z6">
    <w:name w:val="WW8Num4z6"/>
    <w:rsid w:val="001C219E"/>
  </w:style>
  <w:style w:type="character" w:customStyle="1" w:styleId="WW8Num4z7">
    <w:name w:val="WW8Num4z7"/>
    <w:rsid w:val="001C219E"/>
  </w:style>
  <w:style w:type="character" w:customStyle="1" w:styleId="WW8Num4z8">
    <w:name w:val="WW8Num4z8"/>
    <w:rsid w:val="001C219E"/>
  </w:style>
  <w:style w:type="character" w:customStyle="1" w:styleId="WW8Num5z3">
    <w:name w:val="WW8Num5z3"/>
    <w:rsid w:val="001C219E"/>
  </w:style>
  <w:style w:type="character" w:customStyle="1" w:styleId="WW8Num5z4">
    <w:name w:val="WW8Num5z4"/>
    <w:rsid w:val="001C219E"/>
  </w:style>
  <w:style w:type="character" w:customStyle="1" w:styleId="WW8Num5z5">
    <w:name w:val="WW8Num5z5"/>
    <w:rsid w:val="001C219E"/>
  </w:style>
  <w:style w:type="character" w:customStyle="1" w:styleId="WW8Num5z6">
    <w:name w:val="WW8Num5z6"/>
    <w:rsid w:val="001C219E"/>
  </w:style>
  <w:style w:type="character" w:customStyle="1" w:styleId="WW8Num5z7">
    <w:name w:val="WW8Num5z7"/>
    <w:rsid w:val="001C219E"/>
  </w:style>
  <w:style w:type="character" w:customStyle="1" w:styleId="WW8Num5z8">
    <w:name w:val="WW8Num5z8"/>
    <w:rsid w:val="001C219E"/>
  </w:style>
  <w:style w:type="character" w:customStyle="1" w:styleId="WW8Num6z1">
    <w:name w:val="WW8Num6z1"/>
    <w:rsid w:val="001C219E"/>
  </w:style>
  <w:style w:type="character" w:customStyle="1" w:styleId="WW8Num6z2">
    <w:name w:val="WW8Num6z2"/>
    <w:rsid w:val="001C219E"/>
  </w:style>
  <w:style w:type="character" w:customStyle="1" w:styleId="WW8Num6z3">
    <w:name w:val="WW8Num6z3"/>
    <w:rsid w:val="001C219E"/>
  </w:style>
  <w:style w:type="character" w:customStyle="1" w:styleId="WW8Num6z4">
    <w:name w:val="WW8Num6z4"/>
    <w:rsid w:val="001C219E"/>
  </w:style>
  <w:style w:type="character" w:customStyle="1" w:styleId="WW8Num6z5">
    <w:name w:val="WW8Num6z5"/>
    <w:rsid w:val="001C219E"/>
  </w:style>
  <w:style w:type="character" w:customStyle="1" w:styleId="WW8Num6z6">
    <w:name w:val="WW8Num6z6"/>
    <w:rsid w:val="001C219E"/>
  </w:style>
  <w:style w:type="character" w:customStyle="1" w:styleId="WW8Num6z7">
    <w:name w:val="WW8Num6z7"/>
    <w:rsid w:val="001C219E"/>
  </w:style>
  <w:style w:type="character" w:customStyle="1" w:styleId="WW8Num6z8">
    <w:name w:val="WW8Num6z8"/>
    <w:rsid w:val="001C219E"/>
  </w:style>
  <w:style w:type="character" w:customStyle="1" w:styleId="WW8Num7z1">
    <w:name w:val="WW8Num7z1"/>
    <w:rsid w:val="001C219E"/>
  </w:style>
  <w:style w:type="character" w:customStyle="1" w:styleId="WW8Num7z2">
    <w:name w:val="WW8Num7z2"/>
    <w:rsid w:val="001C219E"/>
  </w:style>
  <w:style w:type="character" w:customStyle="1" w:styleId="WW8Num7z3">
    <w:name w:val="WW8Num7z3"/>
    <w:rsid w:val="001C219E"/>
  </w:style>
  <w:style w:type="character" w:customStyle="1" w:styleId="WW8Num7z4">
    <w:name w:val="WW8Num7z4"/>
    <w:rsid w:val="001C219E"/>
  </w:style>
  <w:style w:type="character" w:customStyle="1" w:styleId="WW8Num7z5">
    <w:name w:val="WW8Num7z5"/>
    <w:rsid w:val="001C219E"/>
  </w:style>
  <w:style w:type="character" w:customStyle="1" w:styleId="WW8Num7z6">
    <w:name w:val="WW8Num7z6"/>
    <w:rsid w:val="001C219E"/>
  </w:style>
  <w:style w:type="character" w:customStyle="1" w:styleId="WW8Num7z7">
    <w:name w:val="WW8Num7z7"/>
    <w:rsid w:val="001C219E"/>
  </w:style>
  <w:style w:type="character" w:customStyle="1" w:styleId="WW8Num7z8">
    <w:name w:val="WW8Num7z8"/>
    <w:rsid w:val="001C219E"/>
  </w:style>
  <w:style w:type="character" w:customStyle="1" w:styleId="WW8Num8z1">
    <w:name w:val="WW8Num8z1"/>
    <w:rsid w:val="001C219E"/>
  </w:style>
  <w:style w:type="character" w:customStyle="1" w:styleId="WW8Num8z2">
    <w:name w:val="WW8Num8z2"/>
    <w:rsid w:val="001C219E"/>
  </w:style>
  <w:style w:type="character" w:customStyle="1" w:styleId="WW8Num8z3">
    <w:name w:val="WW8Num8z3"/>
    <w:rsid w:val="001C219E"/>
  </w:style>
  <w:style w:type="character" w:customStyle="1" w:styleId="WW8Num8z4">
    <w:name w:val="WW8Num8z4"/>
    <w:rsid w:val="001C219E"/>
  </w:style>
  <w:style w:type="character" w:customStyle="1" w:styleId="WW8Num8z5">
    <w:name w:val="WW8Num8z5"/>
    <w:rsid w:val="001C219E"/>
  </w:style>
  <w:style w:type="character" w:customStyle="1" w:styleId="WW8Num8z6">
    <w:name w:val="WW8Num8z6"/>
    <w:rsid w:val="001C219E"/>
  </w:style>
  <w:style w:type="character" w:customStyle="1" w:styleId="WW8Num8z7">
    <w:name w:val="WW8Num8z7"/>
    <w:rsid w:val="001C219E"/>
  </w:style>
  <w:style w:type="character" w:customStyle="1" w:styleId="WW8Num8z8">
    <w:name w:val="WW8Num8z8"/>
    <w:rsid w:val="001C219E"/>
  </w:style>
  <w:style w:type="character" w:customStyle="1" w:styleId="WW8Num9z1">
    <w:name w:val="WW8Num9z1"/>
    <w:rsid w:val="001C219E"/>
  </w:style>
  <w:style w:type="character" w:customStyle="1" w:styleId="WW8Num9z2">
    <w:name w:val="WW8Num9z2"/>
    <w:rsid w:val="001C219E"/>
  </w:style>
  <w:style w:type="character" w:customStyle="1" w:styleId="WW8Num9z3">
    <w:name w:val="WW8Num9z3"/>
    <w:rsid w:val="001C219E"/>
  </w:style>
  <w:style w:type="character" w:customStyle="1" w:styleId="WW8Num9z4">
    <w:name w:val="WW8Num9z4"/>
    <w:rsid w:val="001C219E"/>
  </w:style>
  <w:style w:type="character" w:customStyle="1" w:styleId="WW8Num9z5">
    <w:name w:val="WW8Num9z5"/>
    <w:rsid w:val="001C219E"/>
  </w:style>
  <w:style w:type="character" w:customStyle="1" w:styleId="WW8Num9z6">
    <w:name w:val="WW8Num9z6"/>
    <w:rsid w:val="001C219E"/>
  </w:style>
  <w:style w:type="character" w:customStyle="1" w:styleId="WW8Num9z7">
    <w:name w:val="WW8Num9z7"/>
    <w:rsid w:val="001C219E"/>
  </w:style>
  <w:style w:type="character" w:customStyle="1" w:styleId="WW8Num9z8">
    <w:name w:val="WW8Num9z8"/>
    <w:rsid w:val="001C219E"/>
  </w:style>
  <w:style w:type="character" w:customStyle="1" w:styleId="WW8Num10z1">
    <w:name w:val="WW8Num10z1"/>
    <w:rsid w:val="001C219E"/>
  </w:style>
  <w:style w:type="character" w:customStyle="1" w:styleId="WW8Num10z2">
    <w:name w:val="WW8Num10z2"/>
    <w:rsid w:val="001C219E"/>
  </w:style>
  <w:style w:type="character" w:customStyle="1" w:styleId="WW8Num10z3">
    <w:name w:val="WW8Num10z3"/>
    <w:rsid w:val="001C219E"/>
  </w:style>
  <w:style w:type="character" w:customStyle="1" w:styleId="WW8Num10z4">
    <w:name w:val="WW8Num10z4"/>
    <w:rsid w:val="001C219E"/>
  </w:style>
  <w:style w:type="character" w:customStyle="1" w:styleId="WW8Num10z5">
    <w:name w:val="WW8Num10z5"/>
    <w:rsid w:val="001C219E"/>
  </w:style>
  <w:style w:type="character" w:customStyle="1" w:styleId="WW8Num10z6">
    <w:name w:val="WW8Num10z6"/>
    <w:rsid w:val="001C219E"/>
  </w:style>
  <w:style w:type="character" w:customStyle="1" w:styleId="WW8Num10z7">
    <w:name w:val="WW8Num10z7"/>
    <w:rsid w:val="001C219E"/>
  </w:style>
  <w:style w:type="character" w:customStyle="1" w:styleId="WW8Num10z8">
    <w:name w:val="WW8Num10z8"/>
    <w:rsid w:val="001C219E"/>
  </w:style>
  <w:style w:type="character" w:customStyle="1" w:styleId="WW8Num11z1">
    <w:name w:val="WW8Num11z1"/>
    <w:rsid w:val="001C219E"/>
  </w:style>
  <w:style w:type="character" w:customStyle="1" w:styleId="WW8Num11z2">
    <w:name w:val="WW8Num11z2"/>
    <w:rsid w:val="001C219E"/>
  </w:style>
  <w:style w:type="character" w:customStyle="1" w:styleId="WW8Num11z3">
    <w:name w:val="WW8Num11z3"/>
    <w:rsid w:val="001C219E"/>
  </w:style>
  <w:style w:type="character" w:customStyle="1" w:styleId="WW8Num11z4">
    <w:name w:val="WW8Num11z4"/>
    <w:rsid w:val="001C219E"/>
  </w:style>
  <w:style w:type="character" w:customStyle="1" w:styleId="WW8Num11z5">
    <w:name w:val="WW8Num11z5"/>
    <w:rsid w:val="001C219E"/>
  </w:style>
  <w:style w:type="character" w:customStyle="1" w:styleId="WW8Num11z6">
    <w:name w:val="WW8Num11z6"/>
    <w:rsid w:val="001C219E"/>
  </w:style>
  <w:style w:type="character" w:customStyle="1" w:styleId="WW8Num11z7">
    <w:name w:val="WW8Num11z7"/>
    <w:rsid w:val="001C219E"/>
  </w:style>
  <w:style w:type="character" w:customStyle="1" w:styleId="WW8Num11z8">
    <w:name w:val="WW8Num11z8"/>
    <w:rsid w:val="001C219E"/>
  </w:style>
  <w:style w:type="character" w:customStyle="1" w:styleId="WW8Num12z1">
    <w:name w:val="WW8Num12z1"/>
    <w:rsid w:val="001C219E"/>
  </w:style>
  <w:style w:type="character" w:customStyle="1" w:styleId="WW8Num12z2">
    <w:name w:val="WW8Num12z2"/>
    <w:rsid w:val="001C219E"/>
  </w:style>
  <w:style w:type="character" w:customStyle="1" w:styleId="WW8Num12z3">
    <w:name w:val="WW8Num12z3"/>
    <w:rsid w:val="001C219E"/>
  </w:style>
  <w:style w:type="character" w:customStyle="1" w:styleId="WW8Num12z4">
    <w:name w:val="WW8Num12z4"/>
    <w:rsid w:val="001C219E"/>
  </w:style>
  <w:style w:type="character" w:customStyle="1" w:styleId="WW8Num12z5">
    <w:name w:val="WW8Num12z5"/>
    <w:rsid w:val="001C219E"/>
  </w:style>
  <w:style w:type="character" w:customStyle="1" w:styleId="WW8Num12z6">
    <w:name w:val="WW8Num12z6"/>
    <w:rsid w:val="001C219E"/>
  </w:style>
  <w:style w:type="character" w:customStyle="1" w:styleId="WW8Num12z7">
    <w:name w:val="WW8Num12z7"/>
    <w:rsid w:val="001C219E"/>
  </w:style>
  <w:style w:type="character" w:customStyle="1" w:styleId="WW8Num12z8">
    <w:name w:val="WW8Num12z8"/>
    <w:rsid w:val="001C219E"/>
  </w:style>
  <w:style w:type="character" w:customStyle="1" w:styleId="WW8Num13z1">
    <w:name w:val="WW8Num13z1"/>
    <w:rsid w:val="001C219E"/>
  </w:style>
  <w:style w:type="character" w:customStyle="1" w:styleId="WW8Num13z2">
    <w:name w:val="WW8Num13z2"/>
    <w:rsid w:val="001C219E"/>
  </w:style>
  <w:style w:type="character" w:customStyle="1" w:styleId="WW8Num13z3">
    <w:name w:val="WW8Num13z3"/>
    <w:rsid w:val="001C219E"/>
  </w:style>
  <w:style w:type="character" w:customStyle="1" w:styleId="WW8Num13z4">
    <w:name w:val="WW8Num13z4"/>
    <w:rsid w:val="001C219E"/>
  </w:style>
  <w:style w:type="character" w:customStyle="1" w:styleId="WW8Num13z5">
    <w:name w:val="WW8Num13z5"/>
    <w:rsid w:val="001C219E"/>
  </w:style>
  <w:style w:type="character" w:customStyle="1" w:styleId="WW8Num13z6">
    <w:name w:val="WW8Num13z6"/>
    <w:rsid w:val="001C219E"/>
  </w:style>
  <w:style w:type="character" w:customStyle="1" w:styleId="WW8Num13z7">
    <w:name w:val="WW8Num13z7"/>
    <w:rsid w:val="001C219E"/>
  </w:style>
  <w:style w:type="character" w:customStyle="1" w:styleId="WW8Num13z8">
    <w:name w:val="WW8Num13z8"/>
    <w:rsid w:val="001C219E"/>
  </w:style>
  <w:style w:type="character" w:customStyle="1" w:styleId="WW-DefaultParagraphFont">
    <w:name w:val="WW-Default Paragraph Font"/>
    <w:rsid w:val="001C219E"/>
  </w:style>
  <w:style w:type="character" w:customStyle="1" w:styleId="NumberingSymbols">
    <w:name w:val="Numbering Symbols"/>
    <w:rsid w:val="001C219E"/>
  </w:style>
  <w:style w:type="character" w:customStyle="1" w:styleId="Bullets">
    <w:name w:val="Bullets"/>
    <w:rsid w:val="001C219E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1C219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1C219E"/>
    <w:pPr>
      <w:spacing w:after="120"/>
    </w:pPr>
  </w:style>
  <w:style w:type="paragraph" w:styleId="List">
    <w:name w:val="List"/>
    <w:basedOn w:val="BodyText"/>
    <w:rsid w:val="001C219E"/>
    <w:rPr>
      <w:rFonts w:cs="Mangal"/>
    </w:rPr>
  </w:style>
  <w:style w:type="paragraph" w:styleId="Caption">
    <w:name w:val="caption"/>
    <w:basedOn w:val="Normal"/>
    <w:qFormat/>
    <w:rsid w:val="001C219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1C219E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rsid w:val="001C219E"/>
    <w:pPr>
      <w:suppressLineNumbers/>
    </w:pPr>
  </w:style>
  <w:style w:type="paragraph" w:customStyle="1" w:styleId="TableHeading">
    <w:name w:val="Table Heading"/>
    <w:basedOn w:val="TableContents"/>
    <w:rsid w:val="001C219E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302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6F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5E6D"/>
    <w:pPr>
      <w:suppressAutoHyphens w:val="0"/>
      <w:spacing w:after="200" w:line="276" w:lineRule="auto"/>
      <w:ind w:left="720"/>
      <w:contextualSpacing/>
    </w:pPr>
    <w:rPr>
      <w:rFonts w:eastAsia="Times New Roman" w:cs="Times New Roman"/>
      <w:sz w:val="22"/>
      <w:szCs w:val="22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B2669A"/>
    <w:rPr>
      <w:rFonts w:ascii="LP2" w:hAnsi="LP2" w:cs="LP2"/>
      <w:b/>
      <w:sz w:val="18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669A"/>
    <w:rPr>
      <w:rFonts w:ascii="Cambria" w:eastAsia="Times New Roman" w:hAnsi="Cambria" w:cs="Times New Roman"/>
      <w:color w:val="243F60"/>
      <w:lang w:val="en-AU" w:eastAsia="ar-SA"/>
    </w:rPr>
  </w:style>
  <w:style w:type="paragraph" w:styleId="Header">
    <w:name w:val="header"/>
    <w:basedOn w:val="Normal"/>
    <w:link w:val="HeaderChar"/>
    <w:uiPriority w:val="99"/>
    <w:unhideWhenUsed/>
    <w:rsid w:val="001C66F4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1C66F4"/>
    <w:rPr>
      <w:rFonts w:ascii="Calibri" w:eastAsia="Calibri" w:hAnsi="Calibri" w:cs="Mangal"/>
      <w:szCs w:val="18"/>
      <w:lang w:val="sr-Cyrl-CS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1C66F4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C66F4"/>
    <w:rPr>
      <w:rFonts w:ascii="Calibri" w:eastAsia="Calibri" w:hAnsi="Calibri" w:cs="Mangal"/>
      <w:szCs w:val="18"/>
      <w:lang w:val="sr-Cyrl-CS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FDD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DD"/>
    <w:rPr>
      <w:rFonts w:ascii="Tahoma" w:eastAsia="Calibri" w:hAnsi="Tahoma" w:cs="Mangal"/>
      <w:sz w:val="16"/>
      <w:szCs w:val="14"/>
      <w:lang w:val="sr-Cyrl-C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8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8F0BC-4D5C-4B3B-8B8D-7BFF2DAC5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Links>
    <vt:vector size="6" baseType="variant">
      <vt:variant>
        <vt:i4>1572948</vt:i4>
      </vt:variant>
      <vt:variant>
        <vt:i4>0</vt:i4>
      </vt:variant>
      <vt:variant>
        <vt:i4>0</vt:i4>
      </vt:variant>
      <vt:variant>
        <vt:i4>5</vt:i4>
      </vt:variant>
      <vt:variant>
        <vt:lpwstr>http://www.talentica.edu.rs/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58</cp:revision>
  <cp:lastPrinted>2022-09-14T10:14:00Z</cp:lastPrinted>
  <dcterms:created xsi:type="dcterms:W3CDTF">2020-11-03T08:41:00Z</dcterms:created>
  <dcterms:modified xsi:type="dcterms:W3CDTF">2023-03-14T10:12:00Z</dcterms:modified>
</cp:coreProperties>
</file>